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5E" w:rsidRPr="00D7120E" w:rsidRDefault="00F3595E">
      <w:pPr>
        <w:rPr>
          <w:rFonts w:ascii="Garamond" w:hAnsi="Garamond"/>
        </w:rPr>
      </w:pPr>
    </w:p>
    <w:p w:rsidR="00E85305" w:rsidRPr="00D7120E" w:rsidRDefault="00E85305" w:rsidP="00E85305">
      <w:pPr>
        <w:jc w:val="center"/>
        <w:rPr>
          <w:rFonts w:ascii="Garamond" w:hAnsi="Garamond"/>
          <w:b/>
          <w:sz w:val="36"/>
          <w:szCs w:val="36"/>
        </w:rPr>
      </w:pPr>
      <w:r w:rsidRPr="00D7120E">
        <w:rPr>
          <w:rFonts w:ascii="Garamond" w:hAnsi="Garamond"/>
          <w:b/>
          <w:sz w:val="36"/>
          <w:szCs w:val="36"/>
        </w:rPr>
        <w:t>Funding Worksheet</w:t>
      </w:r>
    </w:p>
    <w:p w:rsidR="007D6EC5" w:rsidRPr="00D7120E" w:rsidRDefault="007D6EC5" w:rsidP="00207A3B">
      <w:pPr>
        <w:rPr>
          <w:rFonts w:ascii="Garamond" w:hAnsi="Garamond"/>
          <w:sz w:val="24"/>
        </w:rPr>
      </w:pPr>
    </w:p>
    <w:p w:rsidR="007D6EC5" w:rsidRPr="00D7120E" w:rsidRDefault="007D6EC5" w:rsidP="00DF6BB1">
      <w:pPr>
        <w:spacing w:line="360" w:lineRule="auto"/>
        <w:rPr>
          <w:rFonts w:ascii="Garamond" w:hAnsi="Garamond"/>
          <w:sz w:val="24"/>
        </w:rPr>
      </w:pPr>
      <w:r w:rsidRPr="00D7120E">
        <w:rPr>
          <w:rFonts w:ascii="Garamond" w:hAnsi="Garamond"/>
          <w:b/>
          <w:sz w:val="24"/>
        </w:rPr>
        <w:t xml:space="preserve">Date: </w:t>
      </w:r>
      <w:r w:rsidRPr="00D7120E">
        <w:rPr>
          <w:rFonts w:ascii="Garamond" w:hAnsi="Garamond"/>
          <w:sz w:val="24"/>
        </w:rPr>
        <w:t xml:space="preserve"> </w:t>
      </w:r>
      <w:sdt>
        <w:sdtPr>
          <w:rPr>
            <w:rFonts w:ascii="Garamond" w:hAnsi="Garamond"/>
            <w:sz w:val="24"/>
          </w:rPr>
          <w:id w:val="-1137877225"/>
          <w:placeholder>
            <w:docPart w:val="9EFB75E1575C457FAB657DD2A1CE88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20E" w:rsidRPr="00D7120E">
            <w:rPr>
              <w:rStyle w:val="PlaceholderText"/>
              <w:rFonts w:cstheme="minorHAnsi"/>
            </w:rPr>
            <w:t>Click here to enter a date.</w:t>
          </w:r>
        </w:sdtContent>
      </w:sdt>
    </w:p>
    <w:p w:rsidR="007D6EC5" w:rsidRPr="00D7120E" w:rsidRDefault="007D6EC5" w:rsidP="00DF6BB1">
      <w:pPr>
        <w:spacing w:line="360" w:lineRule="auto"/>
        <w:rPr>
          <w:rFonts w:ascii="Garamond" w:hAnsi="Garamond"/>
          <w:sz w:val="24"/>
        </w:rPr>
      </w:pPr>
      <w:r w:rsidRPr="00D7120E">
        <w:rPr>
          <w:rFonts w:ascii="Garamond" w:hAnsi="Garamond"/>
          <w:b/>
          <w:sz w:val="24"/>
        </w:rPr>
        <w:t xml:space="preserve">Name of Person or Organization making this request:  </w:t>
      </w:r>
      <w:sdt>
        <w:sdtPr>
          <w:rPr>
            <w:rFonts w:ascii="Garamond" w:hAnsi="Garamond"/>
            <w:sz w:val="24"/>
          </w:rPr>
          <w:id w:val="1849373434"/>
          <w:placeholder>
            <w:docPart w:val="ED8A147523AA4EF693367A05AD441645"/>
          </w:placeholder>
          <w:showingPlcHdr/>
          <w:text/>
        </w:sdtPr>
        <w:sdtEndPr/>
        <w:sdtContent>
          <w:r w:rsidRPr="00D7120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7D6EC5" w:rsidRPr="00D7120E" w:rsidRDefault="007D6EC5" w:rsidP="00DF6BB1">
      <w:pPr>
        <w:spacing w:line="360" w:lineRule="auto"/>
        <w:rPr>
          <w:rFonts w:ascii="Garamond" w:hAnsi="Garamond"/>
          <w:sz w:val="24"/>
        </w:rPr>
      </w:pPr>
      <w:r w:rsidRPr="00D7120E">
        <w:rPr>
          <w:rFonts w:ascii="Garamond" w:hAnsi="Garamond"/>
          <w:b/>
          <w:sz w:val="24"/>
        </w:rPr>
        <w:t xml:space="preserve">Type </w:t>
      </w:r>
      <w:r w:rsidR="00BA7B25" w:rsidRPr="00D7120E">
        <w:rPr>
          <w:rFonts w:ascii="Garamond" w:hAnsi="Garamond"/>
          <w:b/>
          <w:sz w:val="24"/>
        </w:rPr>
        <w:t xml:space="preserve">or name </w:t>
      </w:r>
      <w:r w:rsidRPr="00D7120E">
        <w:rPr>
          <w:rFonts w:ascii="Garamond" w:hAnsi="Garamond"/>
          <w:b/>
          <w:sz w:val="24"/>
        </w:rPr>
        <w:t>of request:</w:t>
      </w:r>
      <w:r w:rsidRPr="00D7120E">
        <w:rPr>
          <w:rFonts w:ascii="Garamond" w:hAnsi="Garamond"/>
          <w:sz w:val="24"/>
        </w:rPr>
        <w:t xml:space="preserve">  </w:t>
      </w:r>
      <w:sdt>
        <w:sdtPr>
          <w:rPr>
            <w:rFonts w:ascii="Garamond" w:hAnsi="Garamond"/>
            <w:sz w:val="24"/>
          </w:rPr>
          <w:id w:val="1122417713"/>
          <w:placeholder>
            <w:docPart w:val="A08F888420BE4ADC8C98512A0D4BF598"/>
          </w:placeholder>
          <w:showingPlcHdr/>
          <w:text/>
        </w:sdtPr>
        <w:sdtEndPr/>
        <w:sdtContent>
          <w:r w:rsidRPr="00D7120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1784A" w:rsidRPr="00D7120E" w:rsidRDefault="0081784A" w:rsidP="00207A3B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3240"/>
      </w:tblGrid>
      <w:tr w:rsidR="0081784A" w:rsidRPr="00D7120E" w:rsidTr="00BA7B25">
        <w:tc>
          <w:tcPr>
            <w:tcW w:w="5238" w:type="dxa"/>
          </w:tcPr>
          <w:p w:rsidR="00D20824" w:rsidRPr="00D7120E" w:rsidRDefault="00D20824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 xml:space="preserve">Registration Cost: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20824" w:rsidRPr="00D7120E" w:rsidRDefault="00D20824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63C03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988131931"/>
                <w:placeholder>
                  <w:docPart w:val="645A2984226646059EBDDC1EDF85873A"/>
                </w:placeholder>
                <w:showingPlcHdr/>
                <w:text/>
              </w:sdtPr>
              <w:sdtEndPr/>
              <w:sdtContent>
                <w:r w:rsidR="00D20824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 xml:space="preserve">Food Cost: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63C03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278763639"/>
                <w:placeholder>
                  <w:docPart w:val="3E84F742C38446FB823960685DE13F24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 xml:space="preserve">Marketing Cost: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63C03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-666325101"/>
                <w:placeholder>
                  <w:docPart w:val="C9213CE3EA34460096809CBF72BD7CEB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Guest Speaker/Presenter: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63C03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219956460"/>
                <w:placeholder>
                  <w:docPart w:val="E98EB42642B744DBA3CD9525D02D3FBD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Conference/Activity Materials: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401179152"/>
                <w:placeholder>
                  <w:docPart w:val="D34648CC64494876837F21CF3EB48F38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Media Services: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417361453"/>
                <w:placeholder>
                  <w:docPart w:val="6760834A44A84D9E81D2C078C5C597A7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Décor: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816448478"/>
                <w:placeholder>
                  <w:docPart w:val="BAF3E51072024998BDC3C0D5A0F6C101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Off-Campus Venue: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474409542"/>
                <w:placeholder>
                  <w:docPart w:val="10B9986491584A1BB49DAE1439BB7B8E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Hotel: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-112291162"/>
                <w:placeholder>
                  <w:docPart w:val="718FADBB26724F3BA2457CCF439BF5BA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Flight(s):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009337380"/>
                <w:placeholder>
                  <w:docPart w:val="158798B13555461B9F014DE51D6E6D20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rPr>
          <w:trHeight w:val="656"/>
        </w:trPr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Ground Transportation (include rental vehicle, shuttle, taxi, tolls, etc.):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790317746"/>
                <w:placeholder>
                  <w:docPart w:val="D276F766D3E04B0E9025023151558AA4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Miscellaneous: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229198322"/>
                <w:placeholder>
                  <w:docPart w:val="E3B0A8AE6EDC4A34BFD45006FB17586A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BA7B25" w:rsidRPr="00D7120E" w:rsidTr="00BA7B25">
        <w:tc>
          <w:tcPr>
            <w:tcW w:w="5238" w:type="dxa"/>
          </w:tcPr>
          <w:p w:rsidR="00BA7B25" w:rsidRPr="00D7120E" w:rsidRDefault="00BA7B25" w:rsidP="0081784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A7B25" w:rsidRPr="00D7120E" w:rsidRDefault="00BA7B25" w:rsidP="00207A3B">
            <w:pPr>
              <w:rPr>
                <w:rFonts w:ascii="Garamond" w:hAnsi="Garamond"/>
                <w:sz w:val="24"/>
              </w:rPr>
            </w:pPr>
          </w:p>
        </w:tc>
      </w:tr>
      <w:tr w:rsidR="0081784A" w:rsidRPr="00D7120E" w:rsidTr="00BA7B25">
        <w:tc>
          <w:tcPr>
            <w:tcW w:w="5238" w:type="dxa"/>
            <w:tcBorders>
              <w:right w:val="single" w:sz="4" w:space="0" w:color="auto"/>
            </w:tcBorders>
          </w:tcPr>
          <w:p w:rsidR="00863C03" w:rsidRPr="00D7120E" w:rsidRDefault="00863C03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b/>
                <w:sz w:val="24"/>
              </w:rPr>
            </w:pPr>
            <w:r w:rsidRPr="00D7120E">
              <w:rPr>
                <w:rFonts w:ascii="Garamond" w:hAnsi="Garamond"/>
                <w:b/>
                <w:sz w:val="24"/>
              </w:rPr>
              <w:t>Total Expenses: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BA7B25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-1674797243"/>
                <w:placeholder>
                  <w:docPart w:val="5734B2FF000A4A1CB0850B88C3790ACB"/>
                </w:placeholder>
                <w:showingPlcHdr/>
                <w:text/>
              </w:sdtPr>
              <w:sdtEndPr/>
              <w:sdtContent>
                <w:r w:rsidR="00BA7B25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A7B07" w:rsidRPr="00D7120E" w:rsidTr="00BA7B25">
        <w:tc>
          <w:tcPr>
            <w:tcW w:w="5238" w:type="dxa"/>
          </w:tcPr>
          <w:p w:rsidR="005A7B07" w:rsidRPr="00D7120E" w:rsidRDefault="00DF6BB1" w:rsidP="00DF6BB1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Other funding source</w:t>
            </w:r>
          </w:p>
          <w:p w:rsidR="00DF6BB1" w:rsidRPr="00D7120E" w:rsidRDefault="00DF6BB1" w:rsidP="00DF6BB1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ab/>
              <w:t>Name:</w:t>
            </w:r>
            <w:r w:rsidR="00D7120E">
              <w:rPr>
                <w:rFonts w:ascii="Garamond" w:hAnsi="Garamond"/>
                <w:sz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</w:rPr>
                <w:id w:val="692579044"/>
                <w:placeholder>
                  <w:docPart w:val="E1C3AB142A474CC8BE0EC6AD401D5AA8"/>
                </w:placeholder>
                <w:showingPlcHdr/>
                <w:text/>
              </w:sdtPr>
              <w:sdtEndPr/>
              <w:sdtContent>
                <w:r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DF6BB1" w:rsidRPr="00D7120E" w:rsidRDefault="00DF6BB1" w:rsidP="00DF6BB1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ab/>
              <w:t>Amount: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7B07" w:rsidRPr="00D7120E" w:rsidRDefault="005A7B07" w:rsidP="00207A3B">
            <w:pPr>
              <w:rPr>
                <w:rFonts w:ascii="Garamond" w:hAnsi="Garamond"/>
                <w:sz w:val="24"/>
              </w:rPr>
            </w:pPr>
          </w:p>
          <w:p w:rsidR="005A7B07" w:rsidRPr="00D7120E" w:rsidRDefault="005A7B07" w:rsidP="00207A3B">
            <w:pPr>
              <w:rPr>
                <w:rFonts w:ascii="Garamond" w:hAnsi="Garamond"/>
                <w:sz w:val="24"/>
              </w:rPr>
            </w:pPr>
          </w:p>
          <w:p w:rsidR="005A7B07" w:rsidRPr="00D7120E" w:rsidRDefault="005A7B07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b/>
                <w:sz w:val="24"/>
              </w:rPr>
              <w:t>-</w:t>
            </w: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159810600"/>
                <w:placeholder>
                  <w:docPart w:val="67335689BCFD4BD9A034CF5B5CF864A0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A7B07" w:rsidRPr="00D7120E" w:rsidTr="00BA7B25">
        <w:tc>
          <w:tcPr>
            <w:tcW w:w="5238" w:type="dxa"/>
          </w:tcPr>
          <w:p w:rsidR="005A7B07" w:rsidRPr="00D7120E" w:rsidRDefault="005A7B07" w:rsidP="0081784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5A7B07" w:rsidRPr="00D7120E" w:rsidRDefault="005A7B07" w:rsidP="00207A3B">
            <w:pPr>
              <w:rPr>
                <w:rFonts w:ascii="Garamond" w:hAnsi="Garamond"/>
                <w:sz w:val="24"/>
              </w:rPr>
            </w:pPr>
          </w:p>
        </w:tc>
      </w:tr>
      <w:tr w:rsidR="0081784A" w:rsidRPr="00D7120E" w:rsidTr="00BA7B25">
        <w:tc>
          <w:tcPr>
            <w:tcW w:w="5238" w:type="dxa"/>
            <w:tcBorders>
              <w:right w:val="thinThickSmallGap" w:sz="24" w:space="0" w:color="auto"/>
            </w:tcBorders>
          </w:tcPr>
          <w:p w:rsidR="0081784A" w:rsidRPr="00D7120E" w:rsidRDefault="005A7B07" w:rsidP="0081784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7120E">
              <w:rPr>
                <w:rFonts w:ascii="Garamond" w:hAnsi="Garamond"/>
                <w:b/>
                <w:sz w:val="28"/>
                <w:szCs w:val="28"/>
              </w:rPr>
              <w:t xml:space="preserve">TOTAL AMOUNT </w:t>
            </w:r>
            <w:r w:rsidR="00E6168C" w:rsidRPr="00D7120E">
              <w:rPr>
                <w:rFonts w:ascii="Garamond" w:hAnsi="Garamond"/>
                <w:b/>
                <w:sz w:val="28"/>
                <w:szCs w:val="28"/>
              </w:rPr>
              <w:t xml:space="preserve">TO BE </w:t>
            </w:r>
            <w:r w:rsidR="0081784A" w:rsidRPr="00D7120E">
              <w:rPr>
                <w:rFonts w:ascii="Garamond" w:hAnsi="Garamond"/>
                <w:b/>
                <w:sz w:val="28"/>
                <w:szCs w:val="28"/>
              </w:rPr>
              <w:t>REQUESTED: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5A7B07" w:rsidRPr="00D7120E" w:rsidRDefault="005A7B07" w:rsidP="00207A3B">
            <w:pPr>
              <w:rPr>
                <w:rFonts w:ascii="Garamond" w:hAnsi="Garamond"/>
                <w:sz w:val="28"/>
                <w:szCs w:val="28"/>
              </w:rPr>
            </w:pPr>
            <w:r w:rsidRPr="00D7120E">
              <w:rPr>
                <w:rFonts w:ascii="Garamond" w:hAnsi="Garamond"/>
                <w:sz w:val="28"/>
                <w:szCs w:val="28"/>
              </w:rPr>
              <w:t>$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1167791079"/>
                <w:placeholder>
                  <w:docPart w:val="6EA9C2522CDF408F8C537FC476AFAB7A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7D6EC5" w:rsidRPr="00D7120E" w:rsidRDefault="007D6EC5" w:rsidP="00207A3B">
      <w:pPr>
        <w:rPr>
          <w:rFonts w:ascii="Garamond" w:hAnsi="Garamond"/>
          <w:sz w:val="24"/>
        </w:rPr>
      </w:pPr>
    </w:p>
    <w:sectPr w:rsidR="007D6EC5" w:rsidRPr="00D7120E" w:rsidSect="002C5A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D0" w:rsidRDefault="00BA4ED0" w:rsidP="00BA4ED0">
      <w:r>
        <w:separator/>
      </w:r>
    </w:p>
  </w:endnote>
  <w:endnote w:type="continuationSeparator" w:id="0">
    <w:p w:rsidR="00BA4ED0" w:rsidRDefault="00BA4ED0" w:rsidP="00BA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D0" w:rsidRDefault="00BA4ED0" w:rsidP="00BA4ED0">
      <w:r>
        <w:separator/>
      </w:r>
    </w:p>
  </w:footnote>
  <w:footnote w:type="continuationSeparator" w:id="0">
    <w:p w:rsidR="00BA4ED0" w:rsidRDefault="00BA4ED0" w:rsidP="00BA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D0" w:rsidRDefault="00180DCC" w:rsidP="00BA4ED0">
    <w:pPr>
      <w:pStyle w:val="Header"/>
      <w:jc w:val="center"/>
    </w:pPr>
    <w:r w:rsidRPr="00180DCC">
      <w:rPr>
        <w:rFonts w:ascii="Calibri" w:eastAsia="Calibri" w:hAnsi="Calibri"/>
        <w:noProof/>
        <w:sz w:val="22"/>
        <w:szCs w:val="22"/>
      </w:rPr>
      <w:drawing>
        <wp:inline distT="0" distB="0" distL="0" distR="0" wp14:anchorId="51D70562" wp14:editId="40F658A4">
          <wp:extent cx="3459178" cy="5604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-horiz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30" cy="56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456"/>
    <w:multiLevelType w:val="hybridMultilevel"/>
    <w:tmpl w:val="9BB4DC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C06E4"/>
    <w:multiLevelType w:val="hybridMultilevel"/>
    <w:tmpl w:val="9CD082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UV9236vomjLdHgcsUrCxN6Iog7c=" w:salt="FAMcag7LkMZEHwbR5qR4sg==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B"/>
    <w:rsid w:val="000071F7"/>
    <w:rsid w:val="00015037"/>
    <w:rsid w:val="0001529A"/>
    <w:rsid w:val="00022968"/>
    <w:rsid w:val="0002798A"/>
    <w:rsid w:val="00082A47"/>
    <w:rsid w:val="00083002"/>
    <w:rsid w:val="00087B85"/>
    <w:rsid w:val="00093079"/>
    <w:rsid w:val="000A01F1"/>
    <w:rsid w:val="000B6D6C"/>
    <w:rsid w:val="000C1163"/>
    <w:rsid w:val="000D2539"/>
    <w:rsid w:val="000F2DF4"/>
    <w:rsid w:val="000F6783"/>
    <w:rsid w:val="0010227B"/>
    <w:rsid w:val="00120C95"/>
    <w:rsid w:val="001310C0"/>
    <w:rsid w:val="0014368D"/>
    <w:rsid w:val="0014663E"/>
    <w:rsid w:val="001528F3"/>
    <w:rsid w:val="00180664"/>
    <w:rsid w:val="00180DCC"/>
    <w:rsid w:val="00181E4D"/>
    <w:rsid w:val="001F3D78"/>
    <w:rsid w:val="00207A3B"/>
    <w:rsid w:val="00212935"/>
    <w:rsid w:val="0021757F"/>
    <w:rsid w:val="00250014"/>
    <w:rsid w:val="00270B56"/>
    <w:rsid w:val="00275BB5"/>
    <w:rsid w:val="00282441"/>
    <w:rsid w:val="00286F6A"/>
    <w:rsid w:val="00291C8C"/>
    <w:rsid w:val="002A1ECE"/>
    <w:rsid w:val="002A2510"/>
    <w:rsid w:val="002B4D1D"/>
    <w:rsid w:val="002C0C43"/>
    <w:rsid w:val="002C10B1"/>
    <w:rsid w:val="002C5A50"/>
    <w:rsid w:val="002D222A"/>
    <w:rsid w:val="002F4E4B"/>
    <w:rsid w:val="002F65AF"/>
    <w:rsid w:val="003076FD"/>
    <w:rsid w:val="00317005"/>
    <w:rsid w:val="003175EB"/>
    <w:rsid w:val="00335259"/>
    <w:rsid w:val="00342FE0"/>
    <w:rsid w:val="003929F1"/>
    <w:rsid w:val="003A1ACB"/>
    <w:rsid w:val="003A1B63"/>
    <w:rsid w:val="003A41A1"/>
    <w:rsid w:val="003B2326"/>
    <w:rsid w:val="003B626B"/>
    <w:rsid w:val="00437ED0"/>
    <w:rsid w:val="00440CD8"/>
    <w:rsid w:val="0044297E"/>
    <w:rsid w:val="00443837"/>
    <w:rsid w:val="00450260"/>
    <w:rsid w:val="00450F66"/>
    <w:rsid w:val="004615C2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9632A"/>
    <w:rsid w:val="005A457B"/>
    <w:rsid w:val="005A7B07"/>
    <w:rsid w:val="005B4AE2"/>
    <w:rsid w:val="005D705E"/>
    <w:rsid w:val="005E63CC"/>
    <w:rsid w:val="005F6E87"/>
    <w:rsid w:val="00606211"/>
    <w:rsid w:val="00613129"/>
    <w:rsid w:val="00617C65"/>
    <w:rsid w:val="00621401"/>
    <w:rsid w:val="00621EC6"/>
    <w:rsid w:val="006A498C"/>
    <w:rsid w:val="006A7473"/>
    <w:rsid w:val="006D2635"/>
    <w:rsid w:val="006D779C"/>
    <w:rsid w:val="006E0FDB"/>
    <w:rsid w:val="006E4F63"/>
    <w:rsid w:val="006E729E"/>
    <w:rsid w:val="007320E2"/>
    <w:rsid w:val="00735A14"/>
    <w:rsid w:val="0074229A"/>
    <w:rsid w:val="00753A71"/>
    <w:rsid w:val="007602AC"/>
    <w:rsid w:val="00774B67"/>
    <w:rsid w:val="00793AC6"/>
    <w:rsid w:val="007A71DE"/>
    <w:rsid w:val="007B199B"/>
    <w:rsid w:val="007B6119"/>
    <w:rsid w:val="007D6EC5"/>
    <w:rsid w:val="007D7578"/>
    <w:rsid w:val="007E2A15"/>
    <w:rsid w:val="007E56C4"/>
    <w:rsid w:val="008107D6"/>
    <w:rsid w:val="0081784A"/>
    <w:rsid w:val="00841645"/>
    <w:rsid w:val="00852EC6"/>
    <w:rsid w:val="00853412"/>
    <w:rsid w:val="008555FA"/>
    <w:rsid w:val="00863C03"/>
    <w:rsid w:val="0088782D"/>
    <w:rsid w:val="0089644B"/>
    <w:rsid w:val="008A24B1"/>
    <w:rsid w:val="008B7081"/>
    <w:rsid w:val="008C0214"/>
    <w:rsid w:val="008D4A4E"/>
    <w:rsid w:val="00902964"/>
    <w:rsid w:val="0091346A"/>
    <w:rsid w:val="009155FD"/>
    <w:rsid w:val="00917412"/>
    <w:rsid w:val="0093483B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1C6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A4ED0"/>
    <w:rsid w:val="00BA7B25"/>
    <w:rsid w:val="00BB406E"/>
    <w:rsid w:val="00BB7ECA"/>
    <w:rsid w:val="00BC14ED"/>
    <w:rsid w:val="00BE38AB"/>
    <w:rsid w:val="00C02B3B"/>
    <w:rsid w:val="00C0372C"/>
    <w:rsid w:val="00C07733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CE331C"/>
    <w:rsid w:val="00D14E73"/>
    <w:rsid w:val="00D20824"/>
    <w:rsid w:val="00D566BC"/>
    <w:rsid w:val="00D6155E"/>
    <w:rsid w:val="00D7120E"/>
    <w:rsid w:val="00D86EA1"/>
    <w:rsid w:val="00DA6F30"/>
    <w:rsid w:val="00DB7933"/>
    <w:rsid w:val="00DC47A2"/>
    <w:rsid w:val="00DD4C32"/>
    <w:rsid w:val="00DD5E5E"/>
    <w:rsid w:val="00DE1551"/>
    <w:rsid w:val="00DE7FB7"/>
    <w:rsid w:val="00DF6BB1"/>
    <w:rsid w:val="00E04D9F"/>
    <w:rsid w:val="00E20DDA"/>
    <w:rsid w:val="00E32A8B"/>
    <w:rsid w:val="00E36054"/>
    <w:rsid w:val="00E37E7B"/>
    <w:rsid w:val="00E46E04"/>
    <w:rsid w:val="00E56D52"/>
    <w:rsid w:val="00E6168C"/>
    <w:rsid w:val="00E85305"/>
    <w:rsid w:val="00E87396"/>
    <w:rsid w:val="00EA3CDE"/>
    <w:rsid w:val="00EB478A"/>
    <w:rsid w:val="00EB6B6C"/>
    <w:rsid w:val="00EC1D7B"/>
    <w:rsid w:val="00EC42A3"/>
    <w:rsid w:val="00EE60E1"/>
    <w:rsid w:val="00F14686"/>
    <w:rsid w:val="00F3595E"/>
    <w:rsid w:val="00F83033"/>
    <w:rsid w:val="00F966AA"/>
    <w:rsid w:val="00FB2C42"/>
    <w:rsid w:val="00FB4F86"/>
    <w:rsid w:val="00FB538F"/>
    <w:rsid w:val="00FC3071"/>
    <w:rsid w:val="00FD5902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F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rsid w:val="00FF25A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FF25AD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81E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D0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F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rsid w:val="00FF25A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FF25AD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81E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D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udson\Application%20Data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B75E1575C457FAB657DD2A1CE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8342-5FDC-4E2A-9BBB-1AAE098C886F}"/>
      </w:docPartPr>
      <w:docPartBody>
        <w:p w:rsidR="007369E3" w:rsidRDefault="007369E3" w:rsidP="007369E3">
          <w:pPr>
            <w:pStyle w:val="9EFB75E1575C457FAB657DD2A1CE887F1"/>
          </w:pPr>
          <w:r w:rsidRPr="00F26E99">
            <w:rPr>
              <w:rStyle w:val="PlaceholderText"/>
            </w:rPr>
            <w:t>Click here to enter a date.</w:t>
          </w:r>
        </w:p>
      </w:docPartBody>
    </w:docPart>
    <w:docPart>
      <w:docPartPr>
        <w:name w:val="ED8A147523AA4EF693367A05AD44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6CA7-2442-482D-AD8C-90A4DE977344}"/>
      </w:docPartPr>
      <w:docPartBody>
        <w:p w:rsidR="007369E3" w:rsidRDefault="007369E3" w:rsidP="007369E3">
          <w:pPr>
            <w:pStyle w:val="ED8A147523AA4EF693367A05AD441645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A08F888420BE4ADC8C98512A0D4B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C983-9BBC-4CB7-B63B-3E4AD2BD253D}"/>
      </w:docPartPr>
      <w:docPartBody>
        <w:p w:rsidR="007369E3" w:rsidRDefault="007369E3" w:rsidP="007369E3">
          <w:pPr>
            <w:pStyle w:val="A08F888420BE4ADC8C98512A0D4BF598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645A2984226646059EBDDC1EDF85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9FB8-C8BE-4D88-807E-06AFD0522ABA}"/>
      </w:docPartPr>
      <w:docPartBody>
        <w:p w:rsidR="007369E3" w:rsidRDefault="007369E3" w:rsidP="007369E3">
          <w:pPr>
            <w:pStyle w:val="645A2984226646059EBDDC1EDF85873A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E1C3AB142A474CC8BE0EC6AD401D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8FA8-387D-4601-BBC8-1908AE634E9C}"/>
      </w:docPartPr>
      <w:docPartBody>
        <w:p w:rsidR="007369E3" w:rsidRDefault="007369E3" w:rsidP="007369E3">
          <w:pPr>
            <w:pStyle w:val="E1C3AB142A474CC8BE0EC6AD401D5AA8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3E84F742C38446FB823960685DE1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D12D-926D-404D-BAB4-6A0CC47E6C7F}"/>
      </w:docPartPr>
      <w:docPartBody>
        <w:p w:rsidR="005501E1" w:rsidRDefault="007369E3" w:rsidP="007369E3">
          <w:pPr>
            <w:pStyle w:val="3E84F742C38446FB823960685DE13F24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C9213CE3EA34460096809CBF72BD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5343-50B6-4498-8B53-CDA6960EB520}"/>
      </w:docPartPr>
      <w:docPartBody>
        <w:p w:rsidR="005501E1" w:rsidRDefault="007369E3" w:rsidP="007369E3">
          <w:pPr>
            <w:pStyle w:val="C9213CE3EA34460096809CBF72BD7CEB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E98EB42642B744DBA3CD9525D02D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6A8E-7B4C-429D-A168-AB099961EFB2}"/>
      </w:docPartPr>
      <w:docPartBody>
        <w:p w:rsidR="005501E1" w:rsidRDefault="007369E3" w:rsidP="007369E3">
          <w:pPr>
            <w:pStyle w:val="E98EB42642B744DBA3CD9525D02D3FBD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D34648CC64494876837F21CF3EB4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AABF-8AA8-4CA7-9CA4-437451A47455}"/>
      </w:docPartPr>
      <w:docPartBody>
        <w:p w:rsidR="005501E1" w:rsidRDefault="007369E3" w:rsidP="007369E3">
          <w:pPr>
            <w:pStyle w:val="D34648CC64494876837F21CF3EB48F38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6760834A44A84D9E81D2C078C5C5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7013-E531-40C0-AFFB-1A8BC4695361}"/>
      </w:docPartPr>
      <w:docPartBody>
        <w:p w:rsidR="005501E1" w:rsidRDefault="007369E3" w:rsidP="007369E3">
          <w:pPr>
            <w:pStyle w:val="6760834A44A84D9E81D2C078C5C597A7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BAF3E51072024998BDC3C0D5A0F6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6A94-C3F5-4040-BE41-BF939D59D4D9}"/>
      </w:docPartPr>
      <w:docPartBody>
        <w:p w:rsidR="005501E1" w:rsidRDefault="007369E3" w:rsidP="007369E3">
          <w:pPr>
            <w:pStyle w:val="BAF3E51072024998BDC3C0D5A0F6C10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10B9986491584A1BB49DAE1439BB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5625-E877-45D0-B6ED-D5982AA61D4D}"/>
      </w:docPartPr>
      <w:docPartBody>
        <w:p w:rsidR="005501E1" w:rsidRDefault="007369E3" w:rsidP="007369E3">
          <w:pPr>
            <w:pStyle w:val="10B9986491584A1BB49DAE1439BB7B8E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718FADBB26724F3BA2457CCF439B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6DB2-601D-429B-A166-F165F7E52C4F}"/>
      </w:docPartPr>
      <w:docPartBody>
        <w:p w:rsidR="005501E1" w:rsidRDefault="007369E3" w:rsidP="007369E3">
          <w:pPr>
            <w:pStyle w:val="718FADBB26724F3BA2457CCF439BF5BA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158798B13555461B9F014DE51D6E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E48A-2C0C-4949-9C8B-26E20F75F5E3}"/>
      </w:docPartPr>
      <w:docPartBody>
        <w:p w:rsidR="005501E1" w:rsidRDefault="007369E3" w:rsidP="007369E3">
          <w:pPr>
            <w:pStyle w:val="158798B13555461B9F014DE51D6E6D20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D276F766D3E04B0E902502315155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7CF0-5A4D-4012-9403-800A98392E0C}"/>
      </w:docPartPr>
      <w:docPartBody>
        <w:p w:rsidR="005501E1" w:rsidRDefault="007369E3" w:rsidP="007369E3">
          <w:pPr>
            <w:pStyle w:val="D276F766D3E04B0E9025023151558AA4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E3B0A8AE6EDC4A34BFD45006FB17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F8BD-C743-4A84-B5D1-413BBD8CE6F8}"/>
      </w:docPartPr>
      <w:docPartBody>
        <w:p w:rsidR="005501E1" w:rsidRDefault="007369E3" w:rsidP="007369E3">
          <w:pPr>
            <w:pStyle w:val="E3B0A8AE6EDC4A34BFD45006FB17586A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5734B2FF000A4A1CB0850B88C379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C557-7EFF-4292-9DE1-E6AAEC6B675B}"/>
      </w:docPartPr>
      <w:docPartBody>
        <w:p w:rsidR="005501E1" w:rsidRDefault="007369E3" w:rsidP="007369E3">
          <w:pPr>
            <w:pStyle w:val="5734B2FF000A4A1CB0850B88C3790ACB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67335689BCFD4BD9A034CF5B5CF8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8E92-4A0D-4708-BD4A-69B41C17D8AB}"/>
      </w:docPartPr>
      <w:docPartBody>
        <w:p w:rsidR="005501E1" w:rsidRDefault="007369E3" w:rsidP="007369E3">
          <w:pPr>
            <w:pStyle w:val="67335689BCFD4BD9A034CF5B5CF864A0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6EA9C2522CDF408F8C537FC476AF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A71D-73FC-4E3D-BC19-64BDB81D2C36}"/>
      </w:docPartPr>
      <w:docPartBody>
        <w:p w:rsidR="005501E1" w:rsidRDefault="007369E3" w:rsidP="007369E3">
          <w:pPr>
            <w:pStyle w:val="6EA9C2522CDF408F8C537FC476AFAB7A"/>
          </w:pPr>
          <w:r w:rsidRPr="00F26E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B"/>
    <w:rsid w:val="00500E5B"/>
    <w:rsid w:val="005501E1"/>
    <w:rsid w:val="007369E3"/>
    <w:rsid w:val="00B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9E3"/>
    <w:rPr>
      <w:color w:val="808080"/>
    </w:rPr>
  </w:style>
  <w:style w:type="paragraph" w:customStyle="1" w:styleId="9EFB75E1575C457FAB657DD2A1CE887F">
    <w:name w:val="9EFB75E1575C457FAB657DD2A1CE887F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A147523AA4EF693367A05AD441645">
    <w:name w:val="ED8A147523AA4EF693367A05AD441645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08F888420BE4ADC8C98512A0D4BF598">
    <w:name w:val="A08F888420BE4ADC8C98512A0D4BF598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5A2984226646059EBDDC1EDF85873A">
    <w:name w:val="645A2984226646059EBDDC1EDF85873A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1C3AB142A474CC8BE0EC6AD401D5AA8">
    <w:name w:val="E1C3AB142A474CC8BE0EC6AD401D5AA8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EFB75E1575C457FAB657DD2A1CE887F1">
    <w:name w:val="9EFB75E1575C457FAB657DD2A1CE887F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A147523AA4EF693367A05AD4416451">
    <w:name w:val="ED8A147523AA4EF693367A05AD441645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08F888420BE4ADC8C98512A0D4BF5981">
    <w:name w:val="A08F888420BE4ADC8C98512A0D4BF598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5A2984226646059EBDDC1EDF85873A1">
    <w:name w:val="645A2984226646059EBDDC1EDF85873A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E84F742C38446FB823960685DE13F24">
    <w:name w:val="3E84F742C38446FB823960685DE13F24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9213CE3EA34460096809CBF72BD7CEB">
    <w:name w:val="C9213CE3EA34460096809CBF72BD7CEB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98EB42642B744DBA3CD9525D02D3FBD">
    <w:name w:val="E98EB42642B744DBA3CD9525D02D3FBD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34648CC64494876837F21CF3EB48F38">
    <w:name w:val="D34648CC64494876837F21CF3EB48F38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760834A44A84D9E81D2C078C5C597A7">
    <w:name w:val="6760834A44A84D9E81D2C078C5C597A7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AF3E51072024998BDC3C0D5A0F6C101">
    <w:name w:val="BAF3E51072024998BDC3C0D5A0F6C10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0B9986491584A1BB49DAE1439BB7B8E">
    <w:name w:val="10B9986491584A1BB49DAE1439BB7B8E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18FADBB26724F3BA2457CCF439BF5BA">
    <w:name w:val="718FADBB26724F3BA2457CCF439BF5B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58798B13555461B9F014DE51D6E6D20">
    <w:name w:val="158798B13555461B9F014DE51D6E6D20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276F766D3E04B0E9025023151558AA4">
    <w:name w:val="D276F766D3E04B0E9025023151558AA4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3B0A8AE6EDC4A34BFD45006FB17586A">
    <w:name w:val="E3B0A8AE6EDC4A34BFD45006FB17586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734B2FF000A4A1CB0850B88C3790ACB">
    <w:name w:val="5734B2FF000A4A1CB0850B88C3790ACB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1C3AB142A474CC8BE0EC6AD401D5AA81">
    <w:name w:val="E1C3AB142A474CC8BE0EC6AD401D5AA8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7335689BCFD4BD9A034CF5B5CF864A0">
    <w:name w:val="67335689BCFD4BD9A034CF5B5CF864A0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EA9C2522CDF408F8C537FC476AFAB7A">
    <w:name w:val="6EA9C2522CDF408F8C537FC476AFAB7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9E3"/>
    <w:rPr>
      <w:color w:val="808080"/>
    </w:rPr>
  </w:style>
  <w:style w:type="paragraph" w:customStyle="1" w:styleId="9EFB75E1575C457FAB657DD2A1CE887F">
    <w:name w:val="9EFB75E1575C457FAB657DD2A1CE887F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A147523AA4EF693367A05AD441645">
    <w:name w:val="ED8A147523AA4EF693367A05AD441645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08F888420BE4ADC8C98512A0D4BF598">
    <w:name w:val="A08F888420BE4ADC8C98512A0D4BF598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5A2984226646059EBDDC1EDF85873A">
    <w:name w:val="645A2984226646059EBDDC1EDF85873A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1C3AB142A474CC8BE0EC6AD401D5AA8">
    <w:name w:val="E1C3AB142A474CC8BE0EC6AD401D5AA8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EFB75E1575C457FAB657DD2A1CE887F1">
    <w:name w:val="9EFB75E1575C457FAB657DD2A1CE887F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A147523AA4EF693367A05AD4416451">
    <w:name w:val="ED8A147523AA4EF693367A05AD441645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08F888420BE4ADC8C98512A0D4BF5981">
    <w:name w:val="A08F888420BE4ADC8C98512A0D4BF598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5A2984226646059EBDDC1EDF85873A1">
    <w:name w:val="645A2984226646059EBDDC1EDF85873A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E84F742C38446FB823960685DE13F24">
    <w:name w:val="3E84F742C38446FB823960685DE13F24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9213CE3EA34460096809CBF72BD7CEB">
    <w:name w:val="C9213CE3EA34460096809CBF72BD7CEB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98EB42642B744DBA3CD9525D02D3FBD">
    <w:name w:val="E98EB42642B744DBA3CD9525D02D3FBD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34648CC64494876837F21CF3EB48F38">
    <w:name w:val="D34648CC64494876837F21CF3EB48F38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760834A44A84D9E81D2C078C5C597A7">
    <w:name w:val="6760834A44A84D9E81D2C078C5C597A7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AF3E51072024998BDC3C0D5A0F6C101">
    <w:name w:val="BAF3E51072024998BDC3C0D5A0F6C10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0B9986491584A1BB49DAE1439BB7B8E">
    <w:name w:val="10B9986491584A1BB49DAE1439BB7B8E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18FADBB26724F3BA2457CCF439BF5BA">
    <w:name w:val="718FADBB26724F3BA2457CCF439BF5B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58798B13555461B9F014DE51D6E6D20">
    <w:name w:val="158798B13555461B9F014DE51D6E6D20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276F766D3E04B0E9025023151558AA4">
    <w:name w:val="D276F766D3E04B0E9025023151558AA4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3B0A8AE6EDC4A34BFD45006FB17586A">
    <w:name w:val="E3B0A8AE6EDC4A34BFD45006FB17586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734B2FF000A4A1CB0850B88C3790ACB">
    <w:name w:val="5734B2FF000A4A1CB0850B88C3790ACB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1C3AB142A474CC8BE0EC6AD401D5AA81">
    <w:name w:val="E1C3AB142A474CC8BE0EC6AD401D5AA8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7335689BCFD4BD9A034CF5B5CF864A0">
    <w:name w:val="67335689BCFD4BD9A034CF5B5CF864A0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EA9C2522CDF408F8C537FC476AFAB7A">
    <w:name w:val="6EA9C2522CDF408F8C537FC476AFAB7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75327-911B-4C22-BFFD-F92FC8C7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27</TotalTime>
  <Pages>1</Pages>
  <Words>151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Judson, Melissa</dc:creator>
  <cp:keywords/>
  <cp:lastModifiedBy>Drake, Kari</cp:lastModifiedBy>
  <cp:revision>6</cp:revision>
  <cp:lastPrinted>2014-03-27T00:01:00Z</cp:lastPrinted>
  <dcterms:created xsi:type="dcterms:W3CDTF">2014-03-26T23:06:00Z</dcterms:created>
  <dcterms:modified xsi:type="dcterms:W3CDTF">2014-03-27T00:11:00Z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