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5E" w:rsidRPr="00D7120E" w:rsidRDefault="00F3595E">
      <w:pPr>
        <w:rPr>
          <w:rFonts w:ascii="Garamond" w:hAnsi="Garamond"/>
        </w:rPr>
      </w:pPr>
    </w:p>
    <w:p w:rsidR="00E85305" w:rsidRPr="00D7120E" w:rsidRDefault="00E85305" w:rsidP="00E85305">
      <w:pPr>
        <w:jc w:val="center"/>
        <w:rPr>
          <w:rFonts w:ascii="Garamond" w:hAnsi="Garamond"/>
          <w:b/>
          <w:sz w:val="36"/>
          <w:szCs w:val="36"/>
        </w:rPr>
      </w:pPr>
      <w:r w:rsidRPr="00D7120E">
        <w:rPr>
          <w:rFonts w:ascii="Garamond" w:hAnsi="Garamond"/>
          <w:b/>
          <w:sz w:val="36"/>
          <w:szCs w:val="36"/>
        </w:rPr>
        <w:t>Funding Worksheet</w:t>
      </w:r>
    </w:p>
    <w:p w:rsidR="007D6EC5" w:rsidRPr="00D7120E" w:rsidRDefault="007D6EC5" w:rsidP="00207A3B">
      <w:pPr>
        <w:rPr>
          <w:rFonts w:ascii="Garamond" w:hAnsi="Garamond"/>
          <w:sz w:val="24"/>
        </w:rPr>
      </w:pPr>
    </w:p>
    <w:p w:rsidR="007D6EC5" w:rsidRPr="00D7120E" w:rsidRDefault="007D6EC5" w:rsidP="00DF6BB1">
      <w:pPr>
        <w:spacing w:line="360" w:lineRule="auto"/>
        <w:rPr>
          <w:rFonts w:ascii="Garamond" w:hAnsi="Garamond"/>
          <w:sz w:val="24"/>
        </w:rPr>
      </w:pPr>
      <w:r w:rsidRPr="00D7120E">
        <w:rPr>
          <w:rFonts w:ascii="Garamond" w:hAnsi="Garamond"/>
          <w:b/>
          <w:sz w:val="24"/>
        </w:rPr>
        <w:t xml:space="preserve">Date: </w:t>
      </w:r>
      <w:r w:rsidRPr="00D7120E">
        <w:rPr>
          <w:rFonts w:ascii="Garamond" w:hAnsi="Garamond"/>
          <w:sz w:val="24"/>
        </w:rPr>
        <w:t xml:space="preserve"> </w:t>
      </w:r>
      <w:sdt>
        <w:sdtPr>
          <w:rPr>
            <w:rFonts w:ascii="Garamond" w:hAnsi="Garamond"/>
            <w:sz w:val="24"/>
          </w:rPr>
          <w:id w:val="-1137877225"/>
          <w:placeholder>
            <w:docPart w:val="9EFB75E1575C457FAB657DD2A1CE887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7120E" w:rsidRPr="00D7120E">
            <w:rPr>
              <w:rStyle w:val="PlaceholderText"/>
              <w:rFonts w:cstheme="minorHAnsi"/>
            </w:rPr>
            <w:t>Click here to enter a date.</w:t>
          </w:r>
        </w:sdtContent>
      </w:sdt>
    </w:p>
    <w:p w:rsidR="007D6EC5" w:rsidRPr="00D7120E" w:rsidRDefault="007D6EC5" w:rsidP="00DF6BB1">
      <w:pPr>
        <w:spacing w:line="360" w:lineRule="auto"/>
        <w:rPr>
          <w:rFonts w:ascii="Garamond" w:hAnsi="Garamond"/>
          <w:sz w:val="24"/>
        </w:rPr>
      </w:pPr>
      <w:r w:rsidRPr="00D7120E">
        <w:rPr>
          <w:rFonts w:ascii="Garamond" w:hAnsi="Garamond"/>
          <w:b/>
          <w:sz w:val="24"/>
        </w:rPr>
        <w:t xml:space="preserve">Name of Person or Organization making this request:  </w:t>
      </w:r>
      <w:sdt>
        <w:sdtPr>
          <w:rPr>
            <w:rFonts w:ascii="Garamond" w:hAnsi="Garamond"/>
            <w:sz w:val="24"/>
          </w:rPr>
          <w:id w:val="1849373434"/>
          <w:placeholder>
            <w:docPart w:val="ED8A147523AA4EF693367A05AD441645"/>
          </w:placeholder>
          <w:showingPlcHdr/>
          <w:text/>
        </w:sdtPr>
        <w:sdtEndPr/>
        <w:sdtContent>
          <w:r w:rsidRPr="00D7120E">
            <w:rPr>
              <w:rStyle w:val="PlaceholderText"/>
              <w:rFonts w:cstheme="minorHAnsi"/>
            </w:rPr>
            <w:t>Click here to enter text.</w:t>
          </w:r>
        </w:sdtContent>
      </w:sdt>
    </w:p>
    <w:p w:rsidR="007D6EC5" w:rsidRPr="00D7120E" w:rsidRDefault="007D6EC5" w:rsidP="00DF6BB1">
      <w:pPr>
        <w:spacing w:line="360" w:lineRule="auto"/>
        <w:rPr>
          <w:rFonts w:ascii="Garamond" w:hAnsi="Garamond"/>
          <w:sz w:val="24"/>
        </w:rPr>
      </w:pPr>
      <w:r w:rsidRPr="00D7120E">
        <w:rPr>
          <w:rFonts w:ascii="Garamond" w:hAnsi="Garamond"/>
          <w:b/>
          <w:sz w:val="24"/>
        </w:rPr>
        <w:t xml:space="preserve">Type </w:t>
      </w:r>
      <w:r w:rsidR="00BA7B25" w:rsidRPr="00D7120E">
        <w:rPr>
          <w:rFonts w:ascii="Garamond" w:hAnsi="Garamond"/>
          <w:b/>
          <w:sz w:val="24"/>
        </w:rPr>
        <w:t xml:space="preserve">or name </w:t>
      </w:r>
      <w:r w:rsidRPr="00D7120E">
        <w:rPr>
          <w:rFonts w:ascii="Garamond" w:hAnsi="Garamond"/>
          <w:b/>
          <w:sz w:val="24"/>
        </w:rPr>
        <w:t>of request:</w:t>
      </w:r>
      <w:r w:rsidRPr="00D7120E">
        <w:rPr>
          <w:rFonts w:ascii="Garamond" w:hAnsi="Garamond"/>
          <w:sz w:val="24"/>
        </w:rPr>
        <w:t xml:space="preserve">  </w:t>
      </w:r>
      <w:sdt>
        <w:sdtPr>
          <w:rPr>
            <w:rFonts w:ascii="Garamond" w:hAnsi="Garamond"/>
            <w:sz w:val="24"/>
          </w:rPr>
          <w:id w:val="1122417713"/>
          <w:placeholder>
            <w:docPart w:val="A08F888420BE4ADC8C98512A0D4BF598"/>
          </w:placeholder>
          <w:showingPlcHdr/>
          <w:text/>
        </w:sdtPr>
        <w:sdtEndPr/>
        <w:sdtContent>
          <w:r w:rsidRPr="00D7120E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1784A" w:rsidRPr="00D7120E" w:rsidRDefault="0081784A" w:rsidP="00207A3B">
      <w:pPr>
        <w:rPr>
          <w:rFonts w:ascii="Garamond" w:hAnsi="Garamond"/>
          <w:sz w:val="24"/>
        </w:rPr>
      </w:pPr>
    </w:p>
    <w:tbl>
      <w:tblPr>
        <w:tblStyle w:val="TableGrid"/>
        <w:tblW w:w="0" w:type="auto"/>
        <w:tblInd w:w="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3240"/>
      </w:tblGrid>
      <w:tr w:rsidR="0081784A" w:rsidRPr="00D7120E" w:rsidTr="00BA7B25">
        <w:tc>
          <w:tcPr>
            <w:tcW w:w="5238" w:type="dxa"/>
          </w:tcPr>
          <w:p w:rsidR="00D20824" w:rsidRPr="00D7120E" w:rsidRDefault="00D20824" w:rsidP="00207A3B">
            <w:pPr>
              <w:rPr>
                <w:rFonts w:ascii="Garamond" w:hAnsi="Garamond"/>
                <w:sz w:val="24"/>
              </w:rPr>
            </w:pPr>
          </w:p>
          <w:p w:rsidR="0081784A" w:rsidRPr="00D7120E" w:rsidRDefault="0081784A" w:rsidP="00207A3B">
            <w:pPr>
              <w:rPr>
                <w:rFonts w:ascii="Garamond" w:hAnsi="Garamond"/>
                <w:sz w:val="24"/>
              </w:rPr>
            </w:pPr>
            <w:r w:rsidRPr="00D7120E">
              <w:rPr>
                <w:rFonts w:ascii="Garamond" w:hAnsi="Garamond"/>
                <w:sz w:val="24"/>
              </w:rPr>
              <w:t xml:space="preserve">Registration Cost: 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20824" w:rsidRPr="00D7120E" w:rsidRDefault="00D20824" w:rsidP="00207A3B">
            <w:pPr>
              <w:rPr>
                <w:rFonts w:ascii="Garamond" w:hAnsi="Garamond"/>
                <w:sz w:val="24"/>
              </w:rPr>
            </w:pPr>
          </w:p>
          <w:p w:rsidR="0081784A" w:rsidRPr="00D7120E" w:rsidRDefault="00863C03" w:rsidP="00207A3B">
            <w:pPr>
              <w:rPr>
                <w:rFonts w:ascii="Garamond" w:hAnsi="Garamond"/>
                <w:sz w:val="24"/>
              </w:rPr>
            </w:pPr>
            <w:r w:rsidRPr="00D7120E">
              <w:rPr>
                <w:rFonts w:ascii="Garamond" w:hAnsi="Garamond"/>
                <w:sz w:val="24"/>
              </w:rPr>
              <w:t>$</w:t>
            </w:r>
            <w:sdt>
              <w:sdtPr>
                <w:rPr>
                  <w:rFonts w:ascii="Garamond" w:hAnsi="Garamond"/>
                  <w:sz w:val="24"/>
                </w:rPr>
                <w:id w:val="988131931"/>
                <w:placeholder>
                  <w:docPart w:val="645A2984226646059EBDDC1EDF85873A"/>
                </w:placeholder>
                <w:showingPlcHdr/>
                <w:text/>
              </w:sdtPr>
              <w:sdtEndPr/>
              <w:sdtContent>
                <w:r w:rsidR="00D20824" w:rsidRPr="00D7120E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81784A" w:rsidRPr="00D7120E" w:rsidTr="00BA7B25">
        <w:tc>
          <w:tcPr>
            <w:tcW w:w="5238" w:type="dxa"/>
          </w:tcPr>
          <w:p w:rsidR="0081784A" w:rsidRPr="00D7120E" w:rsidRDefault="0081784A" w:rsidP="00207A3B">
            <w:pPr>
              <w:rPr>
                <w:rFonts w:ascii="Garamond" w:hAnsi="Garamond"/>
                <w:sz w:val="24"/>
              </w:rPr>
            </w:pPr>
          </w:p>
          <w:p w:rsidR="0081784A" w:rsidRPr="00D7120E" w:rsidRDefault="0081784A" w:rsidP="00207A3B">
            <w:pPr>
              <w:rPr>
                <w:rFonts w:ascii="Garamond" w:hAnsi="Garamond"/>
                <w:sz w:val="24"/>
              </w:rPr>
            </w:pPr>
            <w:r w:rsidRPr="00D7120E">
              <w:rPr>
                <w:rFonts w:ascii="Garamond" w:hAnsi="Garamond"/>
                <w:sz w:val="24"/>
              </w:rPr>
              <w:t xml:space="preserve">Food Cost: 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3A1ACB" w:rsidRPr="00D7120E" w:rsidRDefault="003A1ACB" w:rsidP="00207A3B">
            <w:pPr>
              <w:rPr>
                <w:rFonts w:ascii="Garamond" w:hAnsi="Garamond"/>
                <w:sz w:val="24"/>
              </w:rPr>
            </w:pPr>
          </w:p>
          <w:p w:rsidR="0081784A" w:rsidRPr="00D7120E" w:rsidRDefault="00863C03" w:rsidP="00207A3B">
            <w:pPr>
              <w:rPr>
                <w:rFonts w:ascii="Garamond" w:hAnsi="Garamond"/>
                <w:sz w:val="24"/>
              </w:rPr>
            </w:pPr>
            <w:r w:rsidRPr="00D7120E">
              <w:rPr>
                <w:rFonts w:ascii="Garamond" w:hAnsi="Garamond"/>
                <w:sz w:val="24"/>
              </w:rPr>
              <w:t>$</w:t>
            </w:r>
            <w:sdt>
              <w:sdtPr>
                <w:rPr>
                  <w:rFonts w:ascii="Garamond" w:hAnsi="Garamond"/>
                  <w:sz w:val="24"/>
                </w:rPr>
                <w:id w:val="1278763639"/>
                <w:placeholder>
                  <w:docPart w:val="3E84F742C38446FB823960685DE13F24"/>
                </w:placeholder>
                <w:showingPlcHdr/>
                <w:text/>
              </w:sdtPr>
              <w:sdtEndPr/>
              <w:sdtContent>
                <w:r w:rsidR="00FB2C42" w:rsidRPr="00D7120E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81784A" w:rsidRPr="00D7120E" w:rsidTr="00BA7B25">
        <w:tc>
          <w:tcPr>
            <w:tcW w:w="5238" w:type="dxa"/>
          </w:tcPr>
          <w:p w:rsidR="0081784A" w:rsidRPr="00D7120E" w:rsidRDefault="0081784A" w:rsidP="00207A3B">
            <w:pPr>
              <w:rPr>
                <w:rFonts w:ascii="Garamond" w:hAnsi="Garamond"/>
                <w:sz w:val="24"/>
              </w:rPr>
            </w:pPr>
          </w:p>
          <w:p w:rsidR="0081784A" w:rsidRPr="00D7120E" w:rsidRDefault="0081784A" w:rsidP="00207A3B">
            <w:pPr>
              <w:rPr>
                <w:rFonts w:ascii="Garamond" w:hAnsi="Garamond"/>
                <w:sz w:val="24"/>
              </w:rPr>
            </w:pPr>
            <w:r w:rsidRPr="00D7120E">
              <w:rPr>
                <w:rFonts w:ascii="Garamond" w:hAnsi="Garamond"/>
                <w:sz w:val="24"/>
              </w:rPr>
              <w:t xml:space="preserve">Marketing Cost: 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3A1ACB" w:rsidRPr="00D7120E" w:rsidRDefault="003A1ACB" w:rsidP="00207A3B">
            <w:pPr>
              <w:rPr>
                <w:rFonts w:ascii="Garamond" w:hAnsi="Garamond"/>
                <w:sz w:val="24"/>
              </w:rPr>
            </w:pPr>
          </w:p>
          <w:p w:rsidR="0081784A" w:rsidRPr="00D7120E" w:rsidRDefault="00863C03" w:rsidP="00207A3B">
            <w:pPr>
              <w:rPr>
                <w:rFonts w:ascii="Garamond" w:hAnsi="Garamond"/>
                <w:sz w:val="24"/>
              </w:rPr>
            </w:pPr>
            <w:r w:rsidRPr="00D7120E">
              <w:rPr>
                <w:rFonts w:ascii="Garamond" w:hAnsi="Garamond"/>
                <w:sz w:val="24"/>
              </w:rPr>
              <w:t>$</w:t>
            </w:r>
            <w:sdt>
              <w:sdtPr>
                <w:rPr>
                  <w:rFonts w:ascii="Garamond" w:hAnsi="Garamond"/>
                  <w:sz w:val="24"/>
                </w:rPr>
                <w:id w:val="-666325101"/>
                <w:placeholder>
                  <w:docPart w:val="C9213CE3EA34460096809CBF72BD7CEB"/>
                </w:placeholder>
                <w:showingPlcHdr/>
                <w:text/>
              </w:sdtPr>
              <w:sdtEndPr/>
              <w:sdtContent>
                <w:r w:rsidR="00FB2C42" w:rsidRPr="00D7120E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81784A" w:rsidRPr="00D7120E" w:rsidTr="00BA7B25">
        <w:tc>
          <w:tcPr>
            <w:tcW w:w="5238" w:type="dxa"/>
          </w:tcPr>
          <w:p w:rsidR="0081784A" w:rsidRPr="00D7120E" w:rsidRDefault="0081784A" w:rsidP="0081784A">
            <w:pPr>
              <w:rPr>
                <w:rFonts w:ascii="Garamond" w:hAnsi="Garamond"/>
                <w:sz w:val="24"/>
              </w:rPr>
            </w:pPr>
          </w:p>
          <w:p w:rsidR="0081784A" w:rsidRPr="00D7120E" w:rsidRDefault="0081784A" w:rsidP="0081784A">
            <w:pPr>
              <w:rPr>
                <w:rFonts w:ascii="Garamond" w:hAnsi="Garamond"/>
                <w:sz w:val="24"/>
              </w:rPr>
            </w:pPr>
            <w:r w:rsidRPr="00D7120E">
              <w:rPr>
                <w:rFonts w:ascii="Garamond" w:hAnsi="Garamond"/>
                <w:sz w:val="24"/>
              </w:rPr>
              <w:t>Guest Speaker/Presenter: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3A1ACB" w:rsidRPr="00D7120E" w:rsidRDefault="003A1ACB" w:rsidP="00207A3B">
            <w:pPr>
              <w:rPr>
                <w:rFonts w:ascii="Garamond" w:hAnsi="Garamond"/>
                <w:sz w:val="24"/>
              </w:rPr>
            </w:pPr>
          </w:p>
          <w:p w:rsidR="0081784A" w:rsidRPr="00D7120E" w:rsidRDefault="00863C03" w:rsidP="00207A3B">
            <w:pPr>
              <w:rPr>
                <w:rFonts w:ascii="Garamond" w:hAnsi="Garamond"/>
                <w:sz w:val="24"/>
              </w:rPr>
            </w:pPr>
            <w:r w:rsidRPr="00D7120E">
              <w:rPr>
                <w:rFonts w:ascii="Garamond" w:hAnsi="Garamond"/>
                <w:sz w:val="24"/>
              </w:rPr>
              <w:t>$</w:t>
            </w:r>
            <w:sdt>
              <w:sdtPr>
                <w:rPr>
                  <w:rFonts w:ascii="Garamond" w:hAnsi="Garamond"/>
                  <w:sz w:val="24"/>
                </w:rPr>
                <w:id w:val="219956460"/>
                <w:placeholder>
                  <w:docPart w:val="E98EB42642B744DBA3CD9525D02D3FBD"/>
                </w:placeholder>
                <w:showingPlcHdr/>
                <w:text/>
              </w:sdtPr>
              <w:sdtEndPr/>
              <w:sdtContent>
                <w:r w:rsidR="00FB2C42" w:rsidRPr="00D7120E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81784A" w:rsidRPr="00D7120E" w:rsidTr="00BA7B25">
        <w:tc>
          <w:tcPr>
            <w:tcW w:w="5238" w:type="dxa"/>
          </w:tcPr>
          <w:p w:rsidR="0081784A" w:rsidRPr="00D7120E" w:rsidRDefault="0081784A" w:rsidP="0081784A">
            <w:pPr>
              <w:rPr>
                <w:rFonts w:ascii="Garamond" w:hAnsi="Garamond"/>
                <w:sz w:val="24"/>
              </w:rPr>
            </w:pPr>
          </w:p>
          <w:p w:rsidR="0081784A" w:rsidRPr="00D7120E" w:rsidRDefault="0081784A" w:rsidP="0081784A">
            <w:pPr>
              <w:rPr>
                <w:rFonts w:ascii="Garamond" w:hAnsi="Garamond"/>
                <w:sz w:val="24"/>
              </w:rPr>
            </w:pPr>
            <w:r w:rsidRPr="00D7120E">
              <w:rPr>
                <w:rFonts w:ascii="Garamond" w:hAnsi="Garamond"/>
                <w:sz w:val="24"/>
              </w:rPr>
              <w:t>Conference/Activity Materials: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1784A" w:rsidRPr="00D7120E" w:rsidRDefault="0081784A" w:rsidP="00207A3B">
            <w:pPr>
              <w:rPr>
                <w:rFonts w:ascii="Garamond" w:hAnsi="Garamond"/>
                <w:sz w:val="24"/>
              </w:rPr>
            </w:pPr>
          </w:p>
          <w:p w:rsidR="003A1ACB" w:rsidRPr="00D7120E" w:rsidRDefault="003A1ACB" w:rsidP="00207A3B">
            <w:pPr>
              <w:rPr>
                <w:rFonts w:ascii="Garamond" w:hAnsi="Garamond"/>
                <w:sz w:val="24"/>
              </w:rPr>
            </w:pPr>
            <w:r w:rsidRPr="00D7120E">
              <w:rPr>
                <w:rFonts w:ascii="Garamond" w:hAnsi="Garamond"/>
                <w:sz w:val="24"/>
              </w:rPr>
              <w:t>$</w:t>
            </w:r>
            <w:sdt>
              <w:sdtPr>
                <w:rPr>
                  <w:rFonts w:ascii="Garamond" w:hAnsi="Garamond"/>
                  <w:sz w:val="24"/>
                </w:rPr>
                <w:id w:val="1401179152"/>
                <w:placeholder>
                  <w:docPart w:val="D34648CC64494876837F21CF3EB48F38"/>
                </w:placeholder>
                <w:showingPlcHdr/>
                <w:text/>
              </w:sdtPr>
              <w:sdtEndPr/>
              <w:sdtContent>
                <w:r w:rsidR="00FB2C42" w:rsidRPr="00D7120E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81784A" w:rsidRPr="00D7120E" w:rsidTr="00BA7B25">
        <w:tc>
          <w:tcPr>
            <w:tcW w:w="5238" w:type="dxa"/>
          </w:tcPr>
          <w:p w:rsidR="0081784A" w:rsidRPr="00D7120E" w:rsidRDefault="0081784A" w:rsidP="00207A3B">
            <w:pPr>
              <w:rPr>
                <w:rFonts w:ascii="Garamond" w:hAnsi="Garamond"/>
                <w:sz w:val="24"/>
              </w:rPr>
            </w:pPr>
          </w:p>
          <w:p w:rsidR="0081784A" w:rsidRPr="00D7120E" w:rsidRDefault="0081784A" w:rsidP="00207A3B">
            <w:pPr>
              <w:rPr>
                <w:rFonts w:ascii="Garamond" w:hAnsi="Garamond"/>
                <w:sz w:val="24"/>
              </w:rPr>
            </w:pPr>
            <w:r w:rsidRPr="00D7120E">
              <w:rPr>
                <w:rFonts w:ascii="Garamond" w:hAnsi="Garamond"/>
                <w:sz w:val="24"/>
              </w:rPr>
              <w:t>Media Services: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1784A" w:rsidRPr="00D7120E" w:rsidRDefault="0081784A" w:rsidP="00207A3B">
            <w:pPr>
              <w:rPr>
                <w:rFonts w:ascii="Garamond" w:hAnsi="Garamond"/>
                <w:sz w:val="24"/>
              </w:rPr>
            </w:pPr>
          </w:p>
          <w:p w:rsidR="003A1ACB" w:rsidRPr="00D7120E" w:rsidRDefault="003A1ACB" w:rsidP="00207A3B">
            <w:pPr>
              <w:rPr>
                <w:rFonts w:ascii="Garamond" w:hAnsi="Garamond"/>
                <w:sz w:val="24"/>
              </w:rPr>
            </w:pPr>
            <w:r w:rsidRPr="00D7120E">
              <w:rPr>
                <w:rFonts w:ascii="Garamond" w:hAnsi="Garamond"/>
                <w:sz w:val="24"/>
              </w:rPr>
              <w:t>$</w:t>
            </w:r>
            <w:sdt>
              <w:sdtPr>
                <w:rPr>
                  <w:rFonts w:ascii="Garamond" w:hAnsi="Garamond"/>
                  <w:sz w:val="24"/>
                </w:rPr>
                <w:id w:val="1417361453"/>
                <w:placeholder>
                  <w:docPart w:val="6760834A44A84D9E81D2C078C5C597A7"/>
                </w:placeholder>
                <w:showingPlcHdr/>
                <w:text/>
              </w:sdtPr>
              <w:sdtEndPr/>
              <w:sdtContent>
                <w:r w:rsidR="00FB2C42" w:rsidRPr="00D7120E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81784A" w:rsidRPr="00D7120E" w:rsidTr="00BA7B25">
        <w:tc>
          <w:tcPr>
            <w:tcW w:w="5238" w:type="dxa"/>
          </w:tcPr>
          <w:p w:rsidR="0081784A" w:rsidRPr="00D7120E" w:rsidRDefault="0081784A" w:rsidP="0081784A">
            <w:pPr>
              <w:rPr>
                <w:rFonts w:ascii="Garamond" w:hAnsi="Garamond"/>
                <w:sz w:val="24"/>
              </w:rPr>
            </w:pPr>
          </w:p>
          <w:p w:rsidR="0081784A" w:rsidRPr="00D7120E" w:rsidRDefault="0081784A" w:rsidP="0081784A">
            <w:pPr>
              <w:rPr>
                <w:rFonts w:ascii="Garamond" w:hAnsi="Garamond"/>
                <w:sz w:val="24"/>
              </w:rPr>
            </w:pPr>
            <w:r w:rsidRPr="00D7120E">
              <w:rPr>
                <w:rFonts w:ascii="Garamond" w:hAnsi="Garamond"/>
                <w:sz w:val="24"/>
              </w:rPr>
              <w:t>Décor: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1784A" w:rsidRPr="00D7120E" w:rsidRDefault="0081784A" w:rsidP="00207A3B">
            <w:pPr>
              <w:rPr>
                <w:rFonts w:ascii="Garamond" w:hAnsi="Garamond"/>
                <w:sz w:val="24"/>
              </w:rPr>
            </w:pPr>
          </w:p>
          <w:p w:rsidR="003A1ACB" w:rsidRPr="00D7120E" w:rsidRDefault="003A1ACB" w:rsidP="00207A3B">
            <w:pPr>
              <w:rPr>
                <w:rFonts w:ascii="Garamond" w:hAnsi="Garamond"/>
                <w:sz w:val="24"/>
              </w:rPr>
            </w:pPr>
            <w:r w:rsidRPr="00D7120E">
              <w:rPr>
                <w:rFonts w:ascii="Garamond" w:hAnsi="Garamond"/>
                <w:sz w:val="24"/>
              </w:rPr>
              <w:t>$</w:t>
            </w:r>
            <w:sdt>
              <w:sdtPr>
                <w:rPr>
                  <w:rFonts w:ascii="Garamond" w:hAnsi="Garamond"/>
                  <w:sz w:val="24"/>
                </w:rPr>
                <w:id w:val="1816448478"/>
                <w:placeholder>
                  <w:docPart w:val="BAF3E51072024998BDC3C0D5A0F6C101"/>
                </w:placeholder>
                <w:showingPlcHdr/>
                <w:text/>
              </w:sdtPr>
              <w:sdtEndPr/>
              <w:sdtContent>
                <w:r w:rsidR="00FB2C42" w:rsidRPr="00D7120E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81784A" w:rsidRPr="00D7120E" w:rsidTr="00BA7B25">
        <w:tc>
          <w:tcPr>
            <w:tcW w:w="5238" w:type="dxa"/>
          </w:tcPr>
          <w:p w:rsidR="0081784A" w:rsidRPr="00D7120E" w:rsidRDefault="0081784A" w:rsidP="0081784A">
            <w:pPr>
              <w:rPr>
                <w:rFonts w:ascii="Garamond" w:hAnsi="Garamond"/>
                <w:sz w:val="24"/>
              </w:rPr>
            </w:pPr>
          </w:p>
          <w:p w:rsidR="0081784A" w:rsidRPr="00D7120E" w:rsidRDefault="0081784A" w:rsidP="0081784A">
            <w:pPr>
              <w:rPr>
                <w:rFonts w:ascii="Garamond" w:hAnsi="Garamond"/>
                <w:sz w:val="24"/>
              </w:rPr>
            </w:pPr>
            <w:r w:rsidRPr="00D7120E">
              <w:rPr>
                <w:rFonts w:ascii="Garamond" w:hAnsi="Garamond"/>
                <w:sz w:val="24"/>
              </w:rPr>
              <w:t>Off-Campus Venue: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1784A" w:rsidRPr="00D7120E" w:rsidRDefault="0081784A" w:rsidP="00207A3B">
            <w:pPr>
              <w:rPr>
                <w:rFonts w:ascii="Garamond" w:hAnsi="Garamond"/>
                <w:sz w:val="24"/>
              </w:rPr>
            </w:pPr>
          </w:p>
          <w:p w:rsidR="003A1ACB" w:rsidRPr="00D7120E" w:rsidRDefault="003A1ACB" w:rsidP="00207A3B">
            <w:pPr>
              <w:rPr>
                <w:rFonts w:ascii="Garamond" w:hAnsi="Garamond"/>
                <w:sz w:val="24"/>
              </w:rPr>
            </w:pPr>
            <w:r w:rsidRPr="00D7120E">
              <w:rPr>
                <w:rFonts w:ascii="Garamond" w:hAnsi="Garamond"/>
                <w:sz w:val="24"/>
              </w:rPr>
              <w:t>$</w:t>
            </w:r>
            <w:sdt>
              <w:sdtPr>
                <w:rPr>
                  <w:rFonts w:ascii="Garamond" w:hAnsi="Garamond"/>
                  <w:sz w:val="24"/>
                </w:rPr>
                <w:id w:val="474409542"/>
                <w:placeholder>
                  <w:docPart w:val="10B9986491584A1BB49DAE1439BB7B8E"/>
                </w:placeholder>
                <w:showingPlcHdr/>
                <w:text/>
              </w:sdtPr>
              <w:sdtEndPr/>
              <w:sdtContent>
                <w:r w:rsidR="00FB2C42" w:rsidRPr="00D7120E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81784A" w:rsidRPr="00D7120E" w:rsidTr="00BA7B25">
        <w:tc>
          <w:tcPr>
            <w:tcW w:w="5238" w:type="dxa"/>
          </w:tcPr>
          <w:p w:rsidR="0081784A" w:rsidRPr="00D7120E" w:rsidRDefault="0081784A" w:rsidP="00207A3B">
            <w:pPr>
              <w:rPr>
                <w:rFonts w:ascii="Garamond" w:hAnsi="Garamond"/>
                <w:sz w:val="24"/>
              </w:rPr>
            </w:pPr>
          </w:p>
          <w:p w:rsidR="0081784A" w:rsidRPr="00D7120E" w:rsidRDefault="0081784A" w:rsidP="00207A3B">
            <w:pPr>
              <w:rPr>
                <w:rFonts w:ascii="Garamond" w:hAnsi="Garamond"/>
                <w:sz w:val="24"/>
              </w:rPr>
            </w:pPr>
            <w:r w:rsidRPr="00D7120E">
              <w:rPr>
                <w:rFonts w:ascii="Garamond" w:hAnsi="Garamond"/>
                <w:sz w:val="24"/>
              </w:rPr>
              <w:t>Hotel: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1784A" w:rsidRPr="00D7120E" w:rsidRDefault="0081784A" w:rsidP="00207A3B">
            <w:pPr>
              <w:rPr>
                <w:rFonts w:ascii="Garamond" w:hAnsi="Garamond"/>
                <w:sz w:val="24"/>
              </w:rPr>
            </w:pPr>
          </w:p>
          <w:p w:rsidR="003A1ACB" w:rsidRPr="00D7120E" w:rsidRDefault="003A1ACB" w:rsidP="00207A3B">
            <w:pPr>
              <w:rPr>
                <w:rFonts w:ascii="Garamond" w:hAnsi="Garamond"/>
                <w:sz w:val="24"/>
              </w:rPr>
            </w:pPr>
            <w:r w:rsidRPr="00D7120E">
              <w:rPr>
                <w:rFonts w:ascii="Garamond" w:hAnsi="Garamond"/>
                <w:sz w:val="24"/>
              </w:rPr>
              <w:t>$</w:t>
            </w:r>
            <w:sdt>
              <w:sdtPr>
                <w:rPr>
                  <w:rFonts w:ascii="Garamond" w:hAnsi="Garamond"/>
                  <w:sz w:val="24"/>
                </w:rPr>
                <w:id w:val="-112291162"/>
                <w:placeholder>
                  <w:docPart w:val="718FADBB26724F3BA2457CCF439BF5BA"/>
                </w:placeholder>
                <w:showingPlcHdr/>
                <w:text/>
              </w:sdtPr>
              <w:sdtEndPr/>
              <w:sdtContent>
                <w:r w:rsidR="00FB2C42" w:rsidRPr="00D7120E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81784A" w:rsidRPr="00D7120E" w:rsidTr="00BA7B25">
        <w:tc>
          <w:tcPr>
            <w:tcW w:w="5238" w:type="dxa"/>
          </w:tcPr>
          <w:p w:rsidR="0081784A" w:rsidRPr="00D7120E" w:rsidRDefault="0081784A" w:rsidP="00207A3B">
            <w:pPr>
              <w:rPr>
                <w:rFonts w:ascii="Garamond" w:hAnsi="Garamond"/>
                <w:sz w:val="24"/>
              </w:rPr>
            </w:pPr>
          </w:p>
          <w:p w:rsidR="0081784A" w:rsidRPr="00D7120E" w:rsidRDefault="0081784A" w:rsidP="00207A3B">
            <w:pPr>
              <w:rPr>
                <w:rFonts w:ascii="Garamond" w:hAnsi="Garamond"/>
                <w:sz w:val="24"/>
              </w:rPr>
            </w:pPr>
            <w:r w:rsidRPr="00D7120E">
              <w:rPr>
                <w:rFonts w:ascii="Garamond" w:hAnsi="Garamond"/>
                <w:sz w:val="24"/>
              </w:rPr>
              <w:t>Flight(s):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1784A" w:rsidRPr="00D7120E" w:rsidRDefault="0081784A" w:rsidP="00207A3B">
            <w:pPr>
              <w:rPr>
                <w:rFonts w:ascii="Garamond" w:hAnsi="Garamond"/>
                <w:sz w:val="24"/>
              </w:rPr>
            </w:pPr>
          </w:p>
          <w:p w:rsidR="003A1ACB" w:rsidRPr="00D7120E" w:rsidRDefault="003A1ACB" w:rsidP="00207A3B">
            <w:pPr>
              <w:rPr>
                <w:rFonts w:ascii="Garamond" w:hAnsi="Garamond"/>
                <w:sz w:val="24"/>
              </w:rPr>
            </w:pPr>
            <w:r w:rsidRPr="00D7120E">
              <w:rPr>
                <w:rFonts w:ascii="Garamond" w:hAnsi="Garamond"/>
                <w:sz w:val="24"/>
              </w:rPr>
              <w:t>$</w:t>
            </w:r>
            <w:sdt>
              <w:sdtPr>
                <w:rPr>
                  <w:rFonts w:ascii="Garamond" w:hAnsi="Garamond"/>
                  <w:sz w:val="24"/>
                </w:rPr>
                <w:id w:val="1009337380"/>
                <w:placeholder>
                  <w:docPart w:val="158798B13555461B9F014DE51D6E6D20"/>
                </w:placeholder>
                <w:showingPlcHdr/>
                <w:text/>
              </w:sdtPr>
              <w:sdtEndPr/>
              <w:sdtContent>
                <w:r w:rsidR="00FB2C42" w:rsidRPr="00D7120E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81784A" w:rsidRPr="00D7120E" w:rsidTr="00BA7B25">
        <w:trPr>
          <w:trHeight w:val="656"/>
        </w:trPr>
        <w:tc>
          <w:tcPr>
            <w:tcW w:w="5238" w:type="dxa"/>
          </w:tcPr>
          <w:p w:rsidR="0081784A" w:rsidRPr="00D7120E" w:rsidRDefault="0081784A" w:rsidP="00207A3B">
            <w:pPr>
              <w:rPr>
                <w:rFonts w:ascii="Garamond" w:hAnsi="Garamond"/>
                <w:sz w:val="24"/>
              </w:rPr>
            </w:pPr>
          </w:p>
          <w:p w:rsidR="0081784A" w:rsidRPr="00D7120E" w:rsidRDefault="0081784A" w:rsidP="00207A3B">
            <w:pPr>
              <w:rPr>
                <w:rFonts w:ascii="Garamond" w:hAnsi="Garamond"/>
                <w:sz w:val="24"/>
              </w:rPr>
            </w:pPr>
            <w:r w:rsidRPr="00D7120E">
              <w:rPr>
                <w:rFonts w:ascii="Garamond" w:hAnsi="Garamond"/>
                <w:sz w:val="24"/>
              </w:rPr>
              <w:t>Ground Transportation (include rental vehicle, shuttle, taxi, tolls, etc.):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1784A" w:rsidRPr="00D7120E" w:rsidRDefault="0081784A" w:rsidP="00207A3B">
            <w:pPr>
              <w:rPr>
                <w:rFonts w:ascii="Garamond" w:hAnsi="Garamond"/>
                <w:sz w:val="24"/>
              </w:rPr>
            </w:pPr>
          </w:p>
          <w:p w:rsidR="003A1ACB" w:rsidRPr="00D7120E" w:rsidRDefault="003A1ACB" w:rsidP="00207A3B">
            <w:pPr>
              <w:rPr>
                <w:rFonts w:ascii="Garamond" w:hAnsi="Garamond"/>
                <w:sz w:val="24"/>
              </w:rPr>
            </w:pPr>
          </w:p>
          <w:p w:rsidR="003A1ACB" w:rsidRPr="00D7120E" w:rsidRDefault="003A1ACB" w:rsidP="00207A3B">
            <w:pPr>
              <w:rPr>
                <w:rFonts w:ascii="Garamond" w:hAnsi="Garamond"/>
                <w:sz w:val="24"/>
              </w:rPr>
            </w:pPr>
            <w:r w:rsidRPr="00D7120E">
              <w:rPr>
                <w:rFonts w:ascii="Garamond" w:hAnsi="Garamond"/>
                <w:sz w:val="24"/>
              </w:rPr>
              <w:t>$</w:t>
            </w:r>
            <w:sdt>
              <w:sdtPr>
                <w:rPr>
                  <w:rFonts w:ascii="Garamond" w:hAnsi="Garamond"/>
                  <w:sz w:val="24"/>
                </w:rPr>
                <w:id w:val="1790317746"/>
                <w:placeholder>
                  <w:docPart w:val="D276F766D3E04B0E9025023151558AA4"/>
                </w:placeholder>
                <w:showingPlcHdr/>
                <w:text/>
              </w:sdtPr>
              <w:sdtEndPr/>
              <w:sdtContent>
                <w:r w:rsidR="00FB2C42" w:rsidRPr="00D7120E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81784A" w:rsidRPr="00D7120E" w:rsidTr="00BA7B25">
        <w:tc>
          <w:tcPr>
            <w:tcW w:w="5238" w:type="dxa"/>
          </w:tcPr>
          <w:p w:rsidR="0081784A" w:rsidRPr="00D7120E" w:rsidRDefault="0081784A" w:rsidP="00207A3B">
            <w:pPr>
              <w:rPr>
                <w:rFonts w:ascii="Garamond" w:hAnsi="Garamond"/>
                <w:sz w:val="24"/>
              </w:rPr>
            </w:pPr>
          </w:p>
          <w:p w:rsidR="0081784A" w:rsidRPr="00D7120E" w:rsidRDefault="0081784A" w:rsidP="00207A3B">
            <w:pPr>
              <w:rPr>
                <w:rFonts w:ascii="Garamond" w:hAnsi="Garamond"/>
                <w:sz w:val="24"/>
              </w:rPr>
            </w:pPr>
            <w:r w:rsidRPr="00D7120E">
              <w:rPr>
                <w:rFonts w:ascii="Garamond" w:hAnsi="Garamond"/>
                <w:sz w:val="24"/>
              </w:rPr>
              <w:t>Miscellaneous: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1784A" w:rsidRPr="00D7120E" w:rsidRDefault="0081784A" w:rsidP="00207A3B">
            <w:pPr>
              <w:rPr>
                <w:rFonts w:ascii="Garamond" w:hAnsi="Garamond"/>
                <w:sz w:val="24"/>
              </w:rPr>
            </w:pPr>
          </w:p>
          <w:p w:rsidR="003A1ACB" w:rsidRPr="00D7120E" w:rsidRDefault="003A1ACB" w:rsidP="00207A3B">
            <w:pPr>
              <w:rPr>
                <w:rFonts w:ascii="Garamond" w:hAnsi="Garamond"/>
                <w:sz w:val="24"/>
              </w:rPr>
            </w:pPr>
            <w:r w:rsidRPr="00D7120E">
              <w:rPr>
                <w:rFonts w:ascii="Garamond" w:hAnsi="Garamond"/>
                <w:sz w:val="24"/>
              </w:rPr>
              <w:t>$</w:t>
            </w:r>
            <w:sdt>
              <w:sdtPr>
                <w:rPr>
                  <w:rFonts w:ascii="Garamond" w:hAnsi="Garamond"/>
                  <w:sz w:val="24"/>
                </w:rPr>
                <w:id w:val="1229198322"/>
                <w:placeholder>
                  <w:docPart w:val="E3B0A8AE6EDC4A34BFD45006FB17586A"/>
                </w:placeholder>
                <w:showingPlcHdr/>
                <w:text/>
              </w:sdtPr>
              <w:sdtEndPr/>
              <w:sdtContent>
                <w:r w:rsidR="00FB2C42" w:rsidRPr="00D7120E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BA7B25" w:rsidRPr="00D7120E" w:rsidTr="00BA7B25">
        <w:tc>
          <w:tcPr>
            <w:tcW w:w="5238" w:type="dxa"/>
          </w:tcPr>
          <w:p w:rsidR="00BA7B25" w:rsidRPr="00D7120E" w:rsidRDefault="00BA7B25" w:rsidP="0081784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A7B25" w:rsidRPr="00D7120E" w:rsidRDefault="00BA7B25" w:rsidP="00207A3B">
            <w:pPr>
              <w:rPr>
                <w:rFonts w:ascii="Garamond" w:hAnsi="Garamond"/>
                <w:sz w:val="24"/>
              </w:rPr>
            </w:pPr>
          </w:p>
        </w:tc>
      </w:tr>
      <w:tr w:rsidR="0081784A" w:rsidRPr="00D7120E" w:rsidTr="00BA7B25">
        <w:tc>
          <w:tcPr>
            <w:tcW w:w="5238" w:type="dxa"/>
            <w:tcBorders>
              <w:right w:val="single" w:sz="4" w:space="0" w:color="auto"/>
            </w:tcBorders>
          </w:tcPr>
          <w:p w:rsidR="00863C03" w:rsidRPr="00D7120E" w:rsidRDefault="00863C03" w:rsidP="0081784A">
            <w:pPr>
              <w:rPr>
                <w:rFonts w:ascii="Garamond" w:hAnsi="Garamond"/>
                <w:sz w:val="24"/>
              </w:rPr>
            </w:pPr>
          </w:p>
          <w:p w:rsidR="0081784A" w:rsidRPr="00D7120E" w:rsidRDefault="0081784A" w:rsidP="0081784A">
            <w:pPr>
              <w:rPr>
                <w:rFonts w:ascii="Garamond" w:hAnsi="Garamond"/>
                <w:b/>
                <w:sz w:val="24"/>
              </w:rPr>
            </w:pPr>
            <w:r w:rsidRPr="00D7120E">
              <w:rPr>
                <w:rFonts w:ascii="Garamond" w:hAnsi="Garamond"/>
                <w:b/>
                <w:sz w:val="24"/>
              </w:rPr>
              <w:t>Total Expenses: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A" w:rsidRPr="00D7120E" w:rsidRDefault="0081784A" w:rsidP="00207A3B">
            <w:pPr>
              <w:rPr>
                <w:rFonts w:ascii="Garamond" w:hAnsi="Garamond"/>
                <w:sz w:val="24"/>
              </w:rPr>
            </w:pPr>
          </w:p>
          <w:p w:rsidR="003A1ACB" w:rsidRPr="00D7120E" w:rsidRDefault="003A1ACB" w:rsidP="00BA7B25">
            <w:pPr>
              <w:rPr>
                <w:rFonts w:ascii="Garamond" w:hAnsi="Garamond"/>
                <w:sz w:val="24"/>
              </w:rPr>
            </w:pPr>
            <w:r w:rsidRPr="00D7120E">
              <w:rPr>
                <w:rFonts w:ascii="Garamond" w:hAnsi="Garamond"/>
                <w:sz w:val="24"/>
              </w:rPr>
              <w:t>$</w:t>
            </w:r>
            <w:sdt>
              <w:sdtPr>
                <w:rPr>
                  <w:rFonts w:ascii="Garamond" w:hAnsi="Garamond"/>
                  <w:sz w:val="24"/>
                </w:rPr>
                <w:id w:val="-1674797243"/>
                <w:placeholder>
                  <w:docPart w:val="5734B2FF000A4A1CB0850B88C3790ACB"/>
                </w:placeholder>
                <w:showingPlcHdr/>
                <w:text/>
              </w:sdtPr>
              <w:sdtEndPr/>
              <w:sdtContent>
                <w:r w:rsidR="00BA7B25" w:rsidRPr="00D7120E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5A7B07" w:rsidRPr="00D7120E" w:rsidTr="00BA7B25">
        <w:tc>
          <w:tcPr>
            <w:tcW w:w="5238" w:type="dxa"/>
          </w:tcPr>
          <w:p w:rsidR="005A7B07" w:rsidRPr="00D7120E" w:rsidRDefault="00DF6BB1" w:rsidP="00DF6BB1">
            <w:pPr>
              <w:rPr>
                <w:rFonts w:ascii="Garamond" w:hAnsi="Garamond"/>
                <w:sz w:val="24"/>
              </w:rPr>
            </w:pPr>
            <w:r w:rsidRPr="00D7120E">
              <w:rPr>
                <w:rFonts w:ascii="Garamond" w:hAnsi="Garamond"/>
                <w:sz w:val="24"/>
              </w:rPr>
              <w:t>Other funding source</w:t>
            </w:r>
          </w:p>
          <w:p w:rsidR="00DF6BB1" w:rsidRPr="00D7120E" w:rsidRDefault="00DF6BB1" w:rsidP="00DF6BB1">
            <w:pPr>
              <w:rPr>
                <w:rFonts w:ascii="Garamond" w:hAnsi="Garamond"/>
                <w:sz w:val="24"/>
              </w:rPr>
            </w:pPr>
            <w:r w:rsidRPr="00D7120E">
              <w:rPr>
                <w:rFonts w:ascii="Garamond" w:hAnsi="Garamond"/>
                <w:sz w:val="24"/>
              </w:rPr>
              <w:tab/>
              <w:t>Name:</w:t>
            </w:r>
            <w:r w:rsidR="00D7120E">
              <w:rPr>
                <w:rFonts w:ascii="Garamond" w:hAnsi="Garamond"/>
                <w:sz w:val="24"/>
              </w:rPr>
              <w:t xml:space="preserve">  </w:t>
            </w:r>
            <w:sdt>
              <w:sdtPr>
                <w:rPr>
                  <w:rFonts w:ascii="Garamond" w:hAnsi="Garamond"/>
                  <w:sz w:val="24"/>
                </w:rPr>
                <w:id w:val="692579044"/>
                <w:placeholder>
                  <w:docPart w:val="E1C3AB142A474CC8BE0EC6AD401D5AA8"/>
                </w:placeholder>
                <w:showingPlcHdr/>
                <w:text/>
              </w:sdtPr>
              <w:sdtEndPr/>
              <w:sdtContent>
                <w:r w:rsidRPr="00D7120E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:rsidR="00DF6BB1" w:rsidRPr="00D7120E" w:rsidRDefault="00DF6BB1" w:rsidP="00DF6BB1">
            <w:pPr>
              <w:rPr>
                <w:rFonts w:ascii="Garamond" w:hAnsi="Garamond"/>
                <w:sz w:val="24"/>
              </w:rPr>
            </w:pPr>
            <w:r w:rsidRPr="00D7120E">
              <w:rPr>
                <w:rFonts w:ascii="Garamond" w:hAnsi="Garamond"/>
                <w:sz w:val="24"/>
              </w:rPr>
              <w:tab/>
              <w:t>Amount: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5A7B07" w:rsidRPr="00D7120E" w:rsidRDefault="005A7B07" w:rsidP="00207A3B">
            <w:pPr>
              <w:rPr>
                <w:rFonts w:ascii="Garamond" w:hAnsi="Garamond"/>
                <w:sz w:val="24"/>
              </w:rPr>
            </w:pPr>
          </w:p>
          <w:p w:rsidR="005A7B07" w:rsidRPr="00D7120E" w:rsidRDefault="005A7B07" w:rsidP="00207A3B">
            <w:pPr>
              <w:rPr>
                <w:rFonts w:ascii="Garamond" w:hAnsi="Garamond"/>
                <w:sz w:val="24"/>
              </w:rPr>
            </w:pPr>
          </w:p>
          <w:p w:rsidR="005A7B07" w:rsidRPr="00D7120E" w:rsidRDefault="005A7B07" w:rsidP="00207A3B">
            <w:pPr>
              <w:rPr>
                <w:rFonts w:ascii="Garamond" w:hAnsi="Garamond"/>
                <w:sz w:val="24"/>
              </w:rPr>
            </w:pPr>
            <w:r w:rsidRPr="00D7120E">
              <w:rPr>
                <w:rFonts w:ascii="Garamond" w:hAnsi="Garamond"/>
                <w:b/>
                <w:sz w:val="24"/>
              </w:rPr>
              <w:t>-</w:t>
            </w:r>
            <w:r w:rsidRPr="00D7120E">
              <w:rPr>
                <w:rFonts w:ascii="Garamond" w:hAnsi="Garamond"/>
                <w:sz w:val="24"/>
              </w:rPr>
              <w:t>$</w:t>
            </w:r>
            <w:sdt>
              <w:sdtPr>
                <w:rPr>
                  <w:rFonts w:ascii="Garamond" w:hAnsi="Garamond"/>
                  <w:sz w:val="24"/>
                </w:rPr>
                <w:id w:val="1159810600"/>
                <w:placeholder>
                  <w:docPart w:val="67335689BCFD4BD9A034CF5B5CF864A0"/>
                </w:placeholder>
                <w:showingPlcHdr/>
                <w:text/>
              </w:sdtPr>
              <w:sdtEndPr/>
              <w:sdtContent>
                <w:r w:rsidR="00FB2C42" w:rsidRPr="00D7120E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5A7B07" w:rsidRPr="00D7120E" w:rsidTr="00BA7B25">
        <w:tc>
          <w:tcPr>
            <w:tcW w:w="5238" w:type="dxa"/>
          </w:tcPr>
          <w:p w:rsidR="005A7B07" w:rsidRPr="00D7120E" w:rsidRDefault="005A7B07" w:rsidP="0081784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240" w:type="dxa"/>
            <w:tcBorders>
              <w:bottom w:val="thinThickSmallGap" w:sz="24" w:space="0" w:color="auto"/>
            </w:tcBorders>
          </w:tcPr>
          <w:p w:rsidR="005A7B07" w:rsidRPr="00D7120E" w:rsidRDefault="005A7B07" w:rsidP="00207A3B">
            <w:pPr>
              <w:rPr>
                <w:rFonts w:ascii="Garamond" w:hAnsi="Garamond"/>
                <w:sz w:val="24"/>
              </w:rPr>
            </w:pPr>
          </w:p>
        </w:tc>
      </w:tr>
      <w:tr w:rsidR="0081784A" w:rsidRPr="00D7120E" w:rsidTr="00BA7B25">
        <w:tc>
          <w:tcPr>
            <w:tcW w:w="5238" w:type="dxa"/>
            <w:tcBorders>
              <w:right w:val="thinThickSmallGap" w:sz="24" w:space="0" w:color="auto"/>
            </w:tcBorders>
          </w:tcPr>
          <w:p w:rsidR="0081784A" w:rsidRPr="00D7120E" w:rsidRDefault="005A7B07" w:rsidP="0081784A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D7120E">
              <w:rPr>
                <w:rFonts w:ascii="Garamond" w:hAnsi="Garamond"/>
                <w:b/>
                <w:sz w:val="28"/>
                <w:szCs w:val="28"/>
              </w:rPr>
              <w:t xml:space="preserve">TOTAL AMOUNT </w:t>
            </w:r>
            <w:r w:rsidR="00E6168C" w:rsidRPr="00D7120E">
              <w:rPr>
                <w:rFonts w:ascii="Garamond" w:hAnsi="Garamond"/>
                <w:b/>
                <w:sz w:val="28"/>
                <w:szCs w:val="28"/>
              </w:rPr>
              <w:t xml:space="preserve">TO BE </w:t>
            </w:r>
            <w:r w:rsidR="0081784A" w:rsidRPr="00D7120E">
              <w:rPr>
                <w:rFonts w:ascii="Garamond" w:hAnsi="Garamond"/>
                <w:b/>
                <w:sz w:val="28"/>
                <w:szCs w:val="28"/>
              </w:rPr>
              <w:t>REQUESTED:</w:t>
            </w:r>
          </w:p>
        </w:tc>
        <w:tc>
          <w:tcPr>
            <w:tcW w:w="32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784A" w:rsidRPr="00D7120E" w:rsidRDefault="0081784A" w:rsidP="00207A3B">
            <w:pPr>
              <w:rPr>
                <w:rFonts w:ascii="Garamond" w:hAnsi="Garamond"/>
                <w:sz w:val="24"/>
              </w:rPr>
            </w:pPr>
          </w:p>
          <w:p w:rsidR="005A7B07" w:rsidRPr="00D7120E" w:rsidRDefault="005A7B07" w:rsidP="00207A3B">
            <w:pPr>
              <w:rPr>
                <w:rFonts w:ascii="Garamond" w:hAnsi="Garamond"/>
                <w:sz w:val="28"/>
                <w:szCs w:val="28"/>
              </w:rPr>
            </w:pPr>
            <w:r w:rsidRPr="00D7120E">
              <w:rPr>
                <w:rFonts w:ascii="Garamond" w:hAnsi="Garamond"/>
                <w:sz w:val="28"/>
                <w:szCs w:val="28"/>
              </w:rPr>
              <w:t>$</w:t>
            </w:r>
            <w:sdt>
              <w:sdtPr>
                <w:rPr>
                  <w:rFonts w:ascii="Garamond" w:hAnsi="Garamond"/>
                  <w:sz w:val="28"/>
                  <w:szCs w:val="28"/>
                </w:rPr>
                <w:id w:val="-1167791079"/>
                <w:placeholder>
                  <w:docPart w:val="6EA9C2522CDF408F8C537FC476AFAB7A"/>
                </w:placeholder>
                <w:showingPlcHdr/>
                <w:text/>
              </w:sdtPr>
              <w:sdtEndPr/>
              <w:sdtContent>
                <w:r w:rsidR="00FB2C42" w:rsidRPr="00D7120E">
                  <w:rPr>
                    <w:rStyle w:val="PlaceholderText"/>
                    <w:rFonts w:cs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</w:tbl>
    <w:p w:rsidR="007D6EC5" w:rsidRPr="00D7120E" w:rsidRDefault="007D6EC5" w:rsidP="00207A3B">
      <w:pPr>
        <w:rPr>
          <w:rFonts w:ascii="Garamond" w:hAnsi="Garamond"/>
          <w:sz w:val="24"/>
        </w:rPr>
      </w:pPr>
    </w:p>
    <w:sectPr w:rsidR="007D6EC5" w:rsidRPr="00D7120E" w:rsidSect="002C5A5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ED0" w:rsidRDefault="00BA4ED0" w:rsidP="00BA4ED0">
      <w:r>
        <w:separator/>
      </w:r>
    </w:p>
  </w:endnote>
  <w:endnote w:type="continuationSeparator" w:id="0">
    <w:p w:rsidR="00BA4ED0" w:rsidRDefault="00BA4ED0" w:rsidP="00BA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ED0" w:rsidRDefault="00BA4ED0" w:rsidP="00BA4ED0">
      <w:r>
        <w:separator/>
      </w:r>
    </w:p>
  </w:footnote>
  <w:footnote w:type="continuationSeparator" w:id="0">
    <w:p w:rsidR="00BA4ED0" w:rsidRDefault="00BA4ED0" w:rsidP="00BA4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ED0" w:rsidRDefault="00180DCC" w:rsidP="00BA4ED0">
    <w:pPr>
      <w:pStyle w:val="Header"/>
      <w:jc w:val="center"/>
    </w:pPr>
    <w:r w:rsidRPr="00180DCC">
      <w:rPr>
        <w:rFonts w:ascii="Calibri" w:eastAsia="Calibri" w:hAnsi="Calibri"/>
        <w:noProof/>
        <w:sz w:val="22"/>
        <w:szCs w:val="22"/>
      </w:rPr>
      <w:drawing>
        <wp:inline distT="0" distB="0" distL="0" distR="0" wp14:anchorId="5DA4E727" wp14:editId="1A449F7B">
          <wp:extent cx="3459178" cy="56043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 Logo-horiz-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130" cy="567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67456"/>
    <w:multiLevelType w:val="hybridMultilevel"/>
    <w:tmpl w:val="9BB4DC7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C06E4"/>
    <w:multiLevelType w:val="hybridMultilevel"/>
    <w:tmpl w:val="9CD082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Full" w:cryptAlgorithmClass="hash" w:cryptAlgorithmType="typeAny" w:cryptAlgorithmSid="4" w:cryptSpinCount="100000" w:hash="hWBr4AiPpL3GKNpC90OCGvQL/nM=" w:salt="GuoUMo2Lvcyl9MoBCH6z+Q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4B"/>
    <w:rsid w:val="000071F7"/>
    <w:rsid w:val="00015037"/>
    <w:rsid w:val="0001529A"/>
    <w:rsid w:val="00022968"/>
    <w:rsid w:val="0002798A"/>
    <w:rsid w:val="00082A47"/>
    <w:rsid w:val="00083002"/>
    <w:rsid w:val="00087B85"/>
    <w:rsid w:val="00093079"/>
    <w:rsid w:val="000A01F1"/>
    <w:rsid w:val="000B6D6C"/>
    <w:rsid w:val="000C1163"/>
    <w:rsid w:val="000D2539"/>
    <w:rsid w:val="000F2DF4"/>
    <w:rsid w:val="000F6783"/>
    <w:rsid w:val="0010227B"/>
    <w:rsid w:val="00120C95"/>
    <w:rsid w:val="001310C0"/>
    <w:rsid w:val="0014368D"/>
    <w:rsid w:val="0014663E"/>
    <w:rsid w:val="001528F3"/>
    <w:rsid w:val="00180664"/>
    <w:rsid w:val="00180DCC"/>
    <w:rsid w:val="00181E4D"/>
    <w:rsid w:val="001F3D78"/>
    <w:rsid w:val="00207A3B"/>
    <w:rsid w:val="00212935"/>
    <w:rsid w:val="0021757F"/>
    <w:rsid w:val="00250014"/>
    <w:rsid w:val="00270B56"/>
    <w:rsid w:val="00275BB5"/>
    <w:rsid w:val="00282427"/>
    <w:rsid w:val="00282441"/>
    <w:rsid w:val="00286F6A"/>
    <w:rsid w:val="00291C8C"/>
    <w:rsid w:val="002A1ECE"/>
    <w:rsid w:val="002A2510"/>
    <w:rsid w:val="002B4D1D"/>
    <w:rsid w:val="002C0C43"/>
    <w:rsid w:val="002C10B1"/>
    <w:rsid w:val="002C5A50"/>
    <w:rsid w:val="002D222A"/>
    <w:rsid w:val="002F4E4B"/>
    <w:rsid w:val="002F65AF"/>
    <w:rsid w:val="003076FD"/>
    <w:rsid w:val="00317005"/>
    <w:rsid w:val="003175EB"/>
    <w:rsid w:val="00335259"/>
    <w:rsid w:val="00342FE0"/>
    <w:rsid w:val="003929F1"/>
    <w:rsid w:val="003A1ACB"/>
    <w:rsid w:val="003A1B63"/>
    <w:rsid w:val="003A41A1"/>
    <w:rsid w:val="003B2326"/>
    <w:rsid w:val="003B626B"/>
    <w:rsid w:val="00437ED0"/>
    <w:rsid w:val="00440CD8"/>
    <w:rsid w:val="0044297E"/>
    <w:rsid w:val="00443837"/>
    <w:rsid w:val="00450260"/>
    <w:rsid w:val="00450F66"/>
    <w:rsid w:val="004615C2"/>
    <w:rsid w:val="00461739"/>
    <w:rsid w:val="00464A51"/>
    <w:rsid w:val="00467865"/>
    <w:rsid w:val="0048685F"/>
    <w:rsid w:val="004920DE"/>
    <w:rsid w:val="004A1437"/>
    <w:rsid w:val="004A4198"/>
    <w:rsid w:val="004A54EA"/>
    <w:rsid w:val="004B0578"/>
    <w:rsid w:val="004D48D1"/>
    <w:rsid w:val="004E34C6"/>
    <w:rsid w:val="004F62AD"/>
    <w:rsid w:val="00501AE8"/>
    <w:rsid w:val="00504B65"/>
    <w:rsid w:val="005114CE"/>
    <w:rsid w:val="0052122B"/>
    <w:rsid w:val="00525970"/>
    <w:rsid w:val="00542771"/>
    <w:rsid w:val="00545E04"/>
    <w:rsid w:val="00555106"/>
    <w:rsid w:val="005557F6"/>
    <w:rsid w:val="00563778"/>
    <w:rsid w:val="00563D3D"/>
    <w:rsid w:val="0059632A"/>
    <w:rsid w:val="005A457B"/>
    <w:rsid w:val="005A7B07"/>
    <w:rsid w:val="005B4AE2"/>
    <w:rsid w:val="005D705E"/>
    <w:rsid w:val="005E63CC"/>
    <w:rsid w:val="005F6E87"/>
    <w:rsid w:val="00606211"/>
    <w:rsid w:val="00613129"/>
    <w:rsid w:val="00617C65"/>
    <w:rsid w:val="00621401"/>
    <w:rsid w:val="00621EC6"/>
    <w:rsid w:val="006A498C"/>
    <w:rsid w:val="006A7473"/>
    <w:rsid w:val="006D2635"/>
    <w:rsid w:val="006D2ED4"/>
    <w:rsid w:val="006D779C"/>
    <w:rsid w:val="006E0FDB"/>
    <w:rsid w:val="006E4F63"/>
    <w:rsid w:val="006E729E"/>
    <w:rsid w:val="007320E2"/>
    <w:rsid w:val="00735A14"/>
    <w:rsid w:val="0074229A"/>
    <w:rsid w:val="00753A71"/>
    <w:rsid w:val="007602AC"/>
    <w:rsid w:val="00774B67"/>
    <w:rsid w:val="00793AC6"/>
    <w:rsid w:val="007A71DE"/>
    <w:rsid w:val="007B199B"/>
    <w:rsid w:val="007B6119"/>
    <w:rsid w:val="007D6EC5"/>
    <w:rsid w:val="007D7578"/>
    <w:rsid w:val="007E2A15"/>
    <w:rsid w:val="007E56C4"/>
    <w:rsid w:val="008107D6"/>
    <w:rsid w:val="0081784A"/>
    <w:rsid w:val="00841645"/>
    <w:rsid w:val="00852EC6"/>
    <w:rsid w:val="00853412"/>
    <w:rsid w:val="008555FA"/>
    <w:rsid w:val="00863C03"/>
    <w:rsid w:val="0088782D"/>
    <w:rsid w:val="0089644B"/>
    <w:rsid w:val="008A24B1"/>
    <w:rsid w:val="008B7081"/>
    <w:rsid w:val="008C0214"/>
    <w:rsid w:val="008D4A4E"/>
    <w:rsid w:val="00902964"/>
    <w:rsid w:val="0091346A"/>
    <w:rsid w:val="009155FD"/>
    <w:rsid w:val="00917412"/>
    <w:rsid w:val="0093483B"/>
    <w:rsid w:val="0094790F"/>
    <w:rsid w:val="00966B90"/>
    <w:rsid w:val="009735DF"/>
    <w:rsid w:val="009737B7"/>
    <w:rsid w:val="009802C4"/>
    <w:rsid w:val="009976D9"/>
    <w:rsid w:val="00997A3E"/>
    <w:rsid w:val="009A4EA3"/>
    <w:rsid w:val="009A55DC"/>
    <w:rsid w:val="009C220D"/>
    <w:rsid w:val="00A14032"/>
    <w:rsid w:val="00A211B2"/>
    <w:rsid w:val="00A2727E"/>
    <w:rsid w:val="00A35524"/>
    <w:rsid w:val="00A40CDB"/>
    <w:rsid w:val="00A43A90"/>
    <w:rsid w:val="00A66919"/>
    <w:rsid w:val="00A74F99"/>
    <w:rsid w:val="00A82BA3"/>
    <w:rsid w:val="00A913B9"/>
    <w:rsid w:val="00A941C6"/>
    <w:rsid w:val="00A94ACC"/>
    <w:rsid w:val="00AA62F2"/>
    <w:rsid w:val="00AE6FA4"/>
    <w:rsid w:val="00AF16BA"/>
    <w:rsid w:val="00AF3A4E"/>
    <w:rsid w:val="00B03907"/>
    <w:rsid w:val="00B11811"/>
    <w:rsid w:val="00B120BE"/>
    <w:rsid w:val="00B311E1"/>
    <w:rsid w:val="00B348C0"/>
    <w:rsid w:val="00B4735C"/>
    <w:rsid w:val="00B90EC2"/>
    <w:rsid w:val="00BA268F"/>
    <w:rsid w:val="00BA4ED0"/>
    <w:rsid w:val="00BA7B25"/>
    <w:rsid w:val="00BB406E"/>
    <w:rsid w:val="00BB7ECA"/>
    <w:rsid w:val="00BC14ED"/>
    <w:rsid w:val="00BE38AB"/>
    <w:rsid w:val="00C02B3B"/>
    <w:rsid w:val="00C0372C"/>
    <w:rsid w:val="00C07733"/>
    <w:rsid w:val="00C079CA"/>
    <w:rsid w:val="00C50BBD"/>
    <w:rsid w:val="00C67741"/>
    <w:rsid w:val="00C74647"/>
    <w:rsid w:val="00C76039"/>
    <w:rsid w:val="00C76480"/>
    <w:rsid w:val="00C7678D"/>
    <w:rsid w:val="00C80AD2"/>
    <w:rsid w:val="00C92FD6"/>
    <w:rsid w:val="00CE331C"/>
    <w:rsid w:val="00D14E73"/>
    <w:rsid w:val="00D20824"/>
    <w:rsid w:val="00D566BC"/>
    <w:rsid w:val="00D6155E"/>
    <w:rsid w:val="00D7120E"/>
    <w:rsid w:val="00D86EA1"/>
    <w:rsid w:val="00DA6F30"/>
    <w:rsid w:val="00DB7933"/>
    <w:rsid w:val="00DC47A2"/>
    <w:rsid w:val="00DD4C32"/>
    <w:rsid w:val="00DD5E5E"/>
    <w:rsid w:val="00DE1551"/>
    <w:rsid w:val="00DE199A"/>
    <w:rsid w:val="00DE7FB7"/>
    <w:rsid w:val="00DF6BB1"/>
    <w:rsid w:val="00E04D9F"/>
    <w:rsid w:val="00E20DDA"/>
    <w:rsid w:val="00E32A8B"/>
    <w:rsid w:val="00E36054"/>
    <w:rsid w:val="00E37E7B"/>
    <w:rsid w:val="00E46E04"/>
    <w:rsid w:val="00E56D52"/>
    <w:rsid w:val="00E6168C"/>
    <w:rsid w:val="00E85305"/>
    <w:rsid w:val="00E87396"/>
    <w:rsid w:val="00EA3CDE"/>
    <w:rsid w:val="00EB478A"/>
    <w:rsid w:val="00EB6B6C"/>
    <w:rsid w:val="00EC1D7B"/>
    <w:rsid w:val="00EC42A3"/>
    <w:rsid w:val="00EE60E1"/>
    <w:rsid w:val="00F14686"/>
    <w:rsid w:val="00F3595E"/>
    <w:rsid w:val="00F83033"/>
    <w:rsid w:val="00F966AA"/>
    <w:rsid w:val="00FB2C42"/>
    <w:rsid w:val="00FB4F86"/>
    <w:rsid w:val="00FB538F"/>
    <w:rsid w:val="00FC3071"/>
    <w:rsid w:val="00FD5902"/>
    <w:rsid w:val="00FF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FA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  <w:style w:type="paragraph" w:styleId="Header">
    <w:name w:val="header"/>
    <w:basedOn w:val="Normal"/>
    <w:link w:val="HeaderChar"/>
    <w:rsid w:val="00FF25AD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rsid w:val="00FF25AD"/>
    <w:rPr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181E4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A4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ED0"/>
    <w:rPr>
      <w:rFonts w:asciiTheme="minorHAnsi" w:hAnsi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FA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  <w:style w:type="paragraph" w:styleId="Header">
    <w:name w:val="header"/>
    <w:basedOn w:val="Normal"/>
    <w:link w:val="HeaderChar"/>
    <w:rsid w:val="00FF25AD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rsid w:val="00FF25AD"/>
    <w:rPr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181E4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A4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ED0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judson\Application%20Data\Microsoft\Templates\AbsenceReq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FB75E1575C457FAB657DD2A1CE8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A8342-5FDC-4E2A-9BBB-1AAE098C886F}"/>
      </w:docPartPr>
      <w:docPartBody>
        <w:p w:rsidR="007369E3" w:rsidRDefault="007369E3" w:rsidP="007369E3">
          <w:pPr>
            <w:pStyle w:val="9EFB75E1575C457FAB657DD2A1CE887F1"/>
          </w:pPr>
          <w:r w:rsidRPr="00F26E99">
            <w:rPr>
              <w:rStyle w:val="PlaceholderText"/>
            </w:rPr>
            <w:t>Click here to enter a date.</w:t>
          </w:r>
        </w:p>
      </w:docPartBody>
    </w:docPart>
    <w:docPart>
      <w:docPartPr>
        <w:name w:val="ED8A147523AA4EF693367A05AD441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36CA7-2442-482D-AD8C-90A4DE977344}"/>
      </w:docPartPr>
      <w:docPartBody>
        <w:p w:rsidR="007369E3" w:rsidRDefault="007369E3" w:rsidP="007369E3">
          <w:pPr>
            <w:pStyle w:val="ED8A147523AA4EF693367A05AD4416451"/>
          </w:pPr>
          <w:r w:rsidRPr="00F26E99">
            <w:rPr>
              <w:rStyle w:val="PlaceholderText"/>
            </w:rPr>
            <w:t>Click here to enter text.</w:t>
          </w:r>
        </w:p>
      </w:docPartBody>
    </w:docPart>
    <w:docPart>
      <w:docPartPr>
        <w:name w:val="A08F888420BE4ADC8C98512A0D4BF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3C983-9BBC-4CB7-B63B-3E4AD2BD253D}"/>
      </w:docPartPr>
      <w:docPartBody>
        <w:p w:rsidR="007369E3" w:rsidRDefault="007369E3" w:rsidP="007369E3">
          <w:pPr>
            <w:pStyle w:val="A08F888420BE4ADC8C98512A0D4BF5981"/>
          </w:pPr>
          <w:r w:rsidRPr="00F26E99">
            <w:rPr>
              <w:rStyle w:val="PlaceholderText"/>
            </w:rPr>
            <w:t>Click here to enter text.</w:t>
          </w:r>
        </w:p>
      </w:docPartBody>
    </w:docPart>
    <w:docPart>
      <w:docPartPr>
        <w:name w:val="645A2984226646059EBDDC1EDF858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19FB8-C8BE-4D88-807E-06AFD0522ABA}"/>
      </w:docPartPr>
      <w:docPartBody>
        <w:p w:rsidR="007369E3" w:rsidRDefault="007369E3" w:rsidP="007369E3">
          <w:pPr>
            <w:pStyle w:val="645A2984226646059EBDDC1EDF85873A1"/>
          </w:pPr>
          <w:r w:rsidRPr="00F26E99">
            <w:rPr>
              <w:rStyle w:val="PlaceholderText"/>
            </w:rPr>
            <w:t>Click here to enter text.</w:t>
          </w:r>
        </w:p>
      </w:docPartBody>
    </w:docPart>
    <w:docPart>
      <w:docPartPr>
        <w:name w:val="E1C3AB142A474CC8BE0EC6AD401D5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8FA8-387D-4601-BBC8-1908AE634E9C}"/>
      </w:docPartPr>
      <w:docPartBody>
        <w:p w:rsidR="007369E3" w:rsidRDefault="007369E3" w:rsidP="007369E3">
          <w:pPr>
            <w:pStyle w:val="E1C3AB142A474CC8BE0EC6AD401D5AA81"/>
          </w:pPr>
          <w:r w:rsidRPr="00F26E99">
            <w:rPr>
              <w:rStyle w:val="PlaceholderText"/>
            </w:rPr>
            <w:t>Click here to enter text.</w:t>
          </w:r>
        </w:p>
      </w:docPartBody>
    </w:docPart>
    <w:docPart>
      <w:docPartPr>
        <w:name w:val="3E84F742C38446FB823960685DE13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5D12D-926D-404D-BAB4-6A0CC47E6C7F}"/>
      </w:docPartPr>
      <w:docPartBody>
        <w:p w:rsidR="005501E1" w:rsidRDefault="007369E3" w:rsidP="007369E3">
          <w:pPr>
            <w:pStyle w:val="3E84F742C38446FB823960685DE13F24"/>
          </w:pPr>
          <w:r w:rsidRPr="00F26E99">
            <w:rPr>
              <w:rStyle w:val="PlaceholderText"/>
            </w:rPr>
            <w:t>Click here to enter text.</w:t>
          </w:r>
        </w:p>
      </w:docPartBody>
    </w:docPart>
    <w:docPart>
      <w:docPartPr>
        <w:name w:val="C9213CE3EA34460096809CBF72BD7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45343-50B6-4498-8B53-CDA6960EB520}"/>
      </w:docPartPr>
      <w:docPartBody>
        <w:p w:rsidR="005501E1" w:rsidRDefault="007369E3" w:rsidP="007369E3">
          <w:pPr>
            <w:pStyle w:val="C9213CE3EA34460096809CBF72BD7CEB"/>
          </w:pPr>
          <w:r w:rsidRPr="00F26E99">
            <w:rPr>
              <w:rStyle w:val="PlaceholderText"/>
            </w:rPr>
            <w:t>Click here to enter text.</w:t>
          </w:r>
        </w:p>
      </w:docPartBody>
    </w:docPart>
    <w:docPart>
      <w:docPartPr>
        <w:name w:val="E98EB42642B744DBA3CD9525D02D3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66A8E-7B4C-429D-A168-AB099961EFB2}"/>
      </w:docPartPr>
      <w:docPartBody>
        <w:p w:rsidR="005501E1" w:rsidRDefault="007369E3" w:rsidP="007369E3">
          <w:pPr>
            <w:pStyle w:val="E98EB42642B744DBA3CD9525D02D3FBD"/>
          </w:pPr>
          <w:r w:rsidRPr="00F26E99">
            <w:rPr>
              <w:rStyle w:val="PlaceholderText"/>
            </w:rPr>
            <w:t>Click here to enter text.</w:t>
          </w:r>
        </w:p>
      </w:docPartBody>
    </w:docPart>
    <w:docPart>
      <w:docPartPr>
        <w:name w:val="D34648CC64494876837F21CF3EB48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1AABF-8AA8-4CA7-9CA4-437451A47455}"/>
      </w:docPartPr>
      <w:docPartBody>
        <w:p w:rsidR="005501E1" w:rsidRDefault="007369E3" w:rsidP="007369E3">
          <w:pPr>
            <w:pStyle w:val="D34648CC64494876837F21CF3EB48F38"/>
          </w:pPr>
          <w:r w:rsidRPr="00F26E99">
            <w:rPr>
              <w:rStyle w:val="PlaceholderText"/>
            </w:rPr>
            <w:t>Click here to enter text.</w:t>
          </w:r>
        </w:p>
      </w:docPartBody>
    </w:docPart>
    <w:docPart>
      <w:docPartPr>
        <w:name w:val="6760834A44A84D9E81D2C078C5C59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D7013-E531-40C0-AFFB-1A8BC4695361}"/>
      </w:docPartPr>
      <w:docPartBody>
        <w:p w:rsidR="005501E1" w:rsidRDefault="007369E3" w:rsidP="007369E3">
          <w:pPr>
            <w:pStyle w:val="6760834A44A84D9E81D2C078C5C597A7"/>
          </w:pPr>
          <w:r w:rsidRPr="00F26E99">
            <w:rPr>
              <w:rStyle w:val="PlaceholderText"/>
            </w:rPr>
            <w:t>Click here to enter text.</w:t>
          </w:r>
        </w:p>
      </w:docPartBody>
    </w:docPart>
    <w:docPart>
      <w:docPartPr>
        <w:name w:val="BAF3E51072024998BDC3C0D5A0F6C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76A94-C3F5-4040-BE41-BF939D59D4D9}"/>
      </w:docPartPr>
      <w:docPartBody>
        <w:p w:rsidR="005501E1" w:rsidRDefault="007369E3" w:rsidP="007369E3">
          <w:pPr>
            <w:pStyle w:val="BAF3E51072024998BDC3C0D5A0F6C101"/>
          </w:pPr>
          <w:r w:rsidRPr="00F26E99">
            <w:rPr>
              <w:rStyle w:val="PlaceholderText"/>
            </w:rPr>
            <w:t>Click here to enter text.</w:t>
          </w:r>
        </w:p>
      </w:docPartBody>
    </w:docPart>
    <w:docPart>
      <w:docPartPr>
        <w:name w:val="10B9986491584A1BB49DAE1439BB7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65625-E877-45D0-B6ED-D5982AA61D4D}"/>
      </w:docPartPr>
      <w:docPartBody>
        <w:p w:rsidR="005501E1" w:rsidRDefault="007369E3" w:rsidP="007369E3">
          <w:pPr>
            <w:pStyle w:val="10B9986491584A1BB49DAE1439BB7B8E"/>
          </w:pPr>
          <w:r w:rsidRPr="00F26E99">
            <w:rPr>
              <w:rStyle w:val="PlaceholderText"/>
            </w:rPr>
            <w:t>Click here to enter text.</w:t>
          </w:r>
        </w:p>
      </w:docPartBody>
    </w:docPart>
    <w:docPart>
      <w:docPartPr>
        <w:name w:val="718FADBB26724F3BA2457CCF439BF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16DB2-601D-429B-A166-F165F7E52C4F}"/>
      </w:docPartPr>
      <w:docPartBody>
        <w:p w:rsidR="005501E1" w:rsidRDefault="007369E3" w:rsidP="007369E3">
          <w:pPr>
            <w:pStyle w:val="718FADBB26724F3BA2457CCF439BF5BA"/>
          </w:pPr>
          <w:r w:rsidRPr="00F26E99">
            <w:rPr>
              <w:rStyle w:val="PlaceholderText"/>
            </w:rPr>
            <w:t>Click here to enter text.</w:t>
          </w:r>
        </w:p>
      </w:docPartBody>
    </w:docPart>
    <w:docPart>
      <w:docPartPr>
        <w:name w:val="158798B13555461B9F014DE51D6E6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EE48A-2C0C-4949-9C8B-26E20F75F5E3}"/>
      </w:docPartPr>
      <w:docPartBody>
        <w:p w:rsidR="005501E1" w:rsidRDefault="007369E3" w:rsidP="007369E3">
          <w:pPr>
            <w:pStyle w:val="158798B13555461B9F014DE51D6E6D20"/>
          </w:pPr>
          <w:r w:rsidRPr="00F26E99">
            <w:rPr>
              <w:rStyle w:val="PlaceholderText"/>
            </w:rPr>
            <w:t>Click here to enter text.</w:t>
          </w:r>
        </w:p>
      </w:docPartBody>
    </w:docPart>
    <w:docPart>
      <w:docPartPr>
        <w:name w:val="D276F766D3E04B0E9025023151558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D7CF0-5A4D-4012-9403-800A98392E0C}"/>
      </w:docPartPr>
      <w:docPartBody>
        <w:p w:rsidR="005501E1" w:rsidRDefault="007369E3" w:rsidP="007369E3">
          <w:pPr>
            <w:pStyle w:val="D276F766D3E04B0E9025023151558AA4"/>
          </w:pPr>
          <w:r w:rsidRPr="00F26E99">
            <w:rPr>
              <w:rStyle w:val="PlaceholderText"/>
            </w:rPr>
            <w:t>Click here to enter text.</w:t>
          </w:r>
        </w:p>
      </w:docPartBody>
    </w:docPart>
    <w:docPart>
      <w:docPartPr>
        <w:name w:val="E3B0A8AE6EDC4A34BFD45006FB175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DF8BD-C743-4A84-B5D1-413BBD8CE6F8}"/>
      </w:docPartPr>
      <w:docPartBody>
        <w:p w:rsidR="005501E1" w:rsidRDefault="007369E3" w:rsidP="007369E3">
          <w:pPr>
            <w:pStyle w:val="E3B0A8AE6EDC4A34BFD45006FB17586A"/>
          </w:pPr>
          <w:r w:rsidRPr="00F26E99">
            <w:rPr>
              <w:rStyle w:val="PlaceholderText"/>
            </w:rPr>
            <w:t>Click here to enter text.</w:t>
          </w:r>
        </w:p>
      </w:docPartBody>
    </w:docPart>
    <w:docPart>
      <w:docPartPr>
        <w:name w:val="5734B2FF000A4A1CB0850B88C3790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2C557-7EFF-4292-9DE1-E6AAEC6B675B}"/>
      </w:docPartPr>
      <w:docPartBody>
        <w:p w:rsidR="005501E1" w:rsidRDefault="007369E3" w:rsidP="007369E3">
          <w:pPr>
            <w:pStyle w:val="5734B2FF000A4A1CB0850B88C3790ACB"/>
          </w:pPr>
          <w:r w:rsidRPr="00F26E99">
            <w:rPr>
              <w:rStyle w:val="PlaceholderText"/>
            </w:rPr>
            <w:t>Click here to enter text.</w:t>
          </w:r>
        </w:p>
      </w:docPartBody>
    </w:docPart>
    <w:docPart>
      <w:docPartPr>
        <w:name w:val="67335689BCFD4BD9A034CF5B5CF86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08E92-4A0D-4708-BD4A-69B41C17D8AB}"/>
      </w:docPartPr>
      <w:docPartBody>
        <w:p w:rsidR="005501E1" w:rsidRDefault="007369E3" w:rsidP="007369E3">
          <w:pPr>
            <w:pStyle w:val="67335689BCFD4BD9A034CF5B5CF864A0"/>
          </w:pPr>
          <w:r w:rsidRPr="00F26E99">
            <w:rPr>
              <w:rStyle w:val="PlaceholderText"/>
            </w:rPr>
            <w:t>Click here to enter text.</w:t>
          </w:r>
        </w:p>
      </w:docPartBody>
    </w:docPart>
    <w:docPart>
      <w:docPartPr>
        <w:name w:val="6EA9C2522CDF408F8C537FC476AFA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8A71D-73FC-4E3D-BC19-64BDB81D2C36}"/>
      </w:docPartPr>
      <w:docPartBody>
        <w:p w:rsidR="005501E1" w:rsidRDefault="007369E3" w:rsidP="007369E3">
          <w:pPr>
            <w:pStyle w:val="6EA9C2522CDF408F8C537FC476AFAB7A"/>
          </w:pPr>
          <w:r w:rsidRPr="00F26E9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5B"/>
    <w:rsid w:val="00500E5B"/>
    <w:rsid w:val="005501E1"/>
    <w:rsid w:val="007369E3"/>
    <w:rsid w:val="00BD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69E3"/>
    <w:rPr>
      <w:color w:val="808080"/>
    </w:rPr>
  </w:style>
  <w:style w:type="paragraph" w:customStyle="1" w:styleId="9EFB75E1575C457FAB657DD2A1CE887F">
    <w:name w:val="9EFB75E1575C457FAB657DD2A1CE887F"/>
    <w:rsid w:val="00BD18A0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ED8A147523AA4EF693367A05AD441645">
    <w:name w:val="ED8A147523AA4EF693367A05AD441645"/>
    <w:rsid w:val="00BD18A0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A08F888420BE4ADC8C98512A0D4BF598">
    <w:name w:val="A08F888420BE4ADC8C98512A0D4BF598"/>
    <w:rsid w:val="00BD18A0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645A2984226646059EBDDC1EDF85873A">
    <w:name w:val="645A2984226646059EBDDC1EDF85873A"/>
    <w:rsid w:val="00BD18A0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E1C3AB142A474CC8BE0EC6AD401D5AA8">
    <w:name w:val="E1C3AB142A474CC8BE0EC6AD401D5AA8"/>
    <w:rsid w:val="00BD18A0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9EFB75E1575C457FAB657DD2A1CE887F1">
    <w:name w:val="9EFB75E1575C457FAB657DD2A1CE887F1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ED8A147523AA4EF693367A05AD4416451">
    <w:name w:val="ED8A147523AA4EF693367A05AD4416451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A08F888420BE4ADC8C98512A0D4BF5981">
    <w:name w:val="A08F888420BE4ADC8C98512A0D4BF5981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645A2984226646059EBDDC1EDF85873A1">
    <w:name w:val="645A2984226646059EBDDC1EDF85873A1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3E84F742C38446FB823960685DE13F24">
    <w:name w:val="3E84F742C38446FB823960685DE13F24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C9213CE3EA34460096809CBF72BD7CEB">
    <w:name w:val="C9213CE3EA34460096809CBF72BD7CEB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E98EB42642B744DBA3CD9525D02D3FBD">
    <w:name w:val="E98EB42642B744DBA3CD9525D02D3FBD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D34648CC64494876837F21CF3EB48F38">
    <w:name w:val="D34648CC64494876837F21CF3EB48F38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6760834A44A84D9E81D2C078C5C597A7">
    <w:name w:val="6760834A44A84D9E81D2C078C5C597A7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BAF3E51072024998BDC3C0D5A0F6C101">
    <w:name w:val="BAF3E51072024998BDC3C0D5A0F6C101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10B9986491584A1BB49DAE1439BB7B8E">
    <w:name w:val="10B9986491584A1BB49DAE1439BB7B8E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718FADBB26724F3BA2457CCF439BF5BA">
    <w:name w:val="718FADBB26724F3BA2457CCF439BF5BA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158798B13555461B9F014DE51D6E6D20">
    <w:name w:val="158798B13555461B9F014DE51D6E6D20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D276F766D3E04B0E9025023151558AA4">
    <w:name w:val="D276F766D3E04B0E9025023151558AA4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E3B0A8AE6EDC4A34BFD45006FB17586A">
    <w:name w:val="E3B0A8AE6EDC4A34BFD45006FB17586A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5734B2FF000A4A1CB0850B88C3790ACB">
    <w:name w:val="5734B2FF000A4A1CB0850B88C3790ACB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E1C3AB142A474CC8BE0EC6AD401D5AA81">
    <w:name w:val="E1C3AB142A474CC8BE0EC6AD401D5AA81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67335689BCFD4BD9A034CF5B5CF864A0">
    <w:name w:val="67335689BCFD4BD9A034CF5B5CF864A0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6EA9C2522CDF408F8C537FC476AFAB7A">
    <w:name w:val="6EA9C2522CDF408F8C537FC476AFAB7A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69E3"/>
    <w:rPr>
      <w:color w:val="808080"/>
    </w:rPr>
  </w:style>
  <w:style w:type="paragraph" w:customStyle="1" w:styleId="9EFB75E1575C457FAB657DD2A1CE887F">
    <w:name w:val="9EFB75E1575C457FAB657DD2A1CE887F"/>
    <w:rsid w:val="00BD18A0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ED8A147523AA4EF693367A05AD441645">
    <w:name w:val="ED8A147523AA4EF693367A05AD441645"/>
    <w:rsid w:val="00BD18A0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A08F888420BE4ADC8C98512A0D4BF598">
    <w:name w:val="A08F888420BE4ADC8C98512A0D4BF598"/>
    <w:rsid w:val="00BD18A0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645A2984226646059EBDDC1EDF85873A">
    <w:name w:val="645A2984226646059EBDDC1EDF85873A"/>
    <w:rsid w:val="00BD18A0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E1C3AB142A474CC8BE0EC6AD401D5AA8">
    <w:name w:val="E1C3AB142A474CC8BE0EC6AD401D5AA8"/>
    <w:rsid w:val="00BD18A0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9EFB75E1575C457FAB657DD2A1CE887F1">
    <w:name w:val="9EFB75E1575C457FAB657DD2A1CE887F1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ED8A147523AA4EF693367A05AD4416451">
    <w:name w:val="ED8A147523AA4EF693367A05AD4416451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A08F888420BE4ADC8C98512A0D4BF5981">
    <w:name w:val="A08F888420BE4ADC8C98512A0D4BF5981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645A2984226646059EBDDC1EDF85873A1">
    <w:name w:val="645A2984226646059EBDDC1EDF85873A1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3E84F742C38446FB823960685DE13F24">
    <w:name w:val="3E84F742C38446FB823960685DE13F24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C9213CE3EA34460096809CBF72BD7CEB">
    <w:name w:val="C9213CE3EA34460096809CBF72BD7CEB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E98EB42642B744DBA3CD9525D02D3FBD">
    <w:name w:val="E98EB42642B744DBA3CD9525D02D3FBD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D34648CC64494876837F21CF3EB48F38">
    <w:name w:val="D34648CC64494876837F21CF3EB48F38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6760834A44A84D9E81D2C078C5C597A7">
    <w:name w:val="6760834A44A84D9E81D2C078C5C597A7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BAF3E51072024998BDC3C0D5A0F6C101">
    <w:name w:val="BAF3E51072024998BDC3C0D5A0F6C101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10B9986491584A1BB49DAE1439BB7B8E">
    <w:name w:val="10B9986491584A1BB49DAE1439BB7B8E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718FADBB26724F3BA2457CCF439BF5BA">
    <w:name w:val="718FADBB26724F3BA2457CCF439BF5BA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158798B13555461B9F014DE51D6E6D20">
    <w:name w:val="158798B13555461B9F014DE51D6E6D20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D276F766D3E04B0E9025023151558AA4">
    <w:name w:val="D276F766D3E04B0E9025023151558AA4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E3B0A8AE6EDC4A34BFD45006FB17586A">
    <w:name w:val="E3B0A8AE6EDC4A34BFD45006FB17586A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5734B2FF000A4A1CB0850B88C3790ACB">
    <w:name w:val="5734B2FF000A4A1CB0850B88C3790ACB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E1C3AB142A474CC8BE0EC6AD401D5AA81">
    <w:name w:val="E1C3AB142A474CC8BE0EC6AD401D5AA81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67335689BCFD4BD9A034CF5B5CF864A0">
    <w:name w:val="67335689BCFD4BD9A034CF5B5CF864A0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6EA9C2522CDF408F8C537FC476AFAB7A">
    <w:name w:val="6EA9C2522CDF408F8C537FC476AFAB7A"/>
    <w:rsid w:val="007369E3"/>
    <w:pPr>
      <w:spacing w:after="0" w:line="240" w:lineRule="auto"/>
    </w:pPr>
    <w:rPr>
      <w:rFonts w:eastAsia="Times New Roman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0A87E-1338-4544-A380-F7A82536C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D9E853-6D58-44D5-89AB-8CE86864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AbsenceReq</Template>
  <TotalTime>1</TotalTime>
  <Pages>1</Pages>
  <Words>151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form</vt:lpstr>
    </vt:vector>
  </TitlesOfParts>
  <Company>College of the Mainland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creator>Judson, Melissa</dc:creator>
  <cp:lastModifiedBy>Drake, Kari</cp:lastModifiedBy>
  <cp:revision>4</cp:revision>
  <cp:lastPrinted>2014-03-27T00:01:00Z</cp:lastPrinted>
  <dcterms:created xsi:type="dcterms:W3CDTF">2014-04-15T17:19:00Z</dcterms:created>
  <dcterms:modified xsi:type="dcterms:W3CDTF">2015-03-30T21:36:00Z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</Properties>
</file>